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506F" w14:textId="77777777" w:rsidR="0035135B" w:rsidRDefault="0035135B">
      <w:pPr>
        <w:jc w:val="cente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2E281330" wp14:editId="5274D38E">
                <wp:simplePos x="0" y="0"/>
                <wp:positionH relativeFrom="column">
                  <wp:posOffset>4142105</wp:posOffset>
                </wp:positionH>
                <wp:positionV relativeFrom="paragraph">
                  <wp:posOffset>-599440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F8EA" w14:textId="77777777" w:rsidR="0035135B" w:rsidRDefault="0035135B"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-90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26.15pt;margin-top:-47.15pt;width:191.7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" filled="f" stroked="f">
                <v:textbox inset=",7.2pt,,7.2pt">
                  <w:txbxContent>
                    <w:p w14:paraId="013BF8EA" w14:textId="77777777" w:rsidR="0035135B" w:rsidRDefault="0035135B"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-90</w:t>
                      </w:r>
                    </w:p>
                  </w:txbxContent>
                </v:textbox>
                <w10:wrap type="tight"/>
              </v:shape>
            </w:pict>
          </mc:Fallback>
        </mc:AlternateContent>
      </w:r>
      <w:r>
        <w:rPr>
          <w:rFonts w:ascii="Arial" w:hAnsi="Arial"/>
          <w:noProof/>
          <w:sz w:val="24"/>
        </w:rPr>
        <w:drawing>
          <wp:anchor distT="0" distB="0" distL="114300" distR="114300" simplePos="0" relativeHeight="251660288" behindDoc="0" locked="0" layoutInCell="1" allowOverlap="1" wp14:anchorId="66E4D47D" wp14:editId="73B89A72">
            <wp:simplePos x="0" y="0"/>
            <wp:positionH relativeFrom="column">
              <wp:posOffset>-211455</wp:posOffset>
            </wp:positionH>
            <wp:positionV relativeFrom="paragraph">
              <wp:posOffset>-671830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1A7D0" w14:textId="77777777" w:rsidR="0035135B" w:rsidRDefault="0035135B" w:rsidP="0035135B">
      <w:pPr>
        <w:jc w:val="center"/>
        <w:rPr>
          <w:rFonts w:ascii="Arial" w:hAnsi="Arial"/>
          <w:sz w:val="24"/>
        </w:rPr>
      </w:pPr>
      <w:bookmarkStart w:id="0" w:name="_GoBack"/>
      <w:bookmarkEnd w:id="0"/>
      <w:r>
        <w:rPr>
          <w:rFonts w:ascii="Arial" w:hAnsi="Arial"/>
          <w:noProof/>
          <w:sz w:val="24"/>
        </w:rPr>
        <mc:AlternateContent>
          <mc:Choice Requires="wps">
            <w:drawing>
              <wp:anchor distT="0" distB="0" distL="114300" distR="114300" simplePos="0" relativeHeight="251659264" behindDoc="0" locked="0" layoutInCell="1" allowOverlap="1" wp14:anchorId="0C09FBDB" wp14:editId="760FBE85">
                <wp:simplePos x="0" y="0"/>
                <wp:positionH relativeFrom="column">
                  <wp:posOffset>-3107690</wp:posOffset>
                </wp:positionH>
                <wp:positionV relativeFrom="paragraph">
                  <wp:posOffset>151765</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56DA4" w14:textId="77777777" w:rsidR="0035135B" w:rsidRPr="00C157D3" w:rsidRDefault="0035135B">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4.65pt;margin-top:11.95pt;width:560.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lSsbACAAC5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" filled="f" stroked="f">
                <v:textbox inset=",7.2pt,,7.2pt">
                  <w:txbxContent>
                    <w:p w14:paraId="18556DA4" w14:textId="77777777" w:rsidR="0035135B" w:rsidRPr="00C157D3" w:rsidRDefault="0035135B">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p>
    <w:p w14:paraId="4FAFA935" w14:textId="77777777" w:rsidR="0035135B" w:rsidRDefault="0035135B">
      <w:pPr>
        <w:jc w:val="center"/>
        <w:rPr>
          <w:rFonts w:ascii="Arial" w:hAnsi="Arial"/>
          <w:sz w:val="24"/>
        </w:rPr>
      </w:pPr>
    </w:p>
    <w:p w14:paraId="20FB3D82" w14:textId="77777777" w:rsidR="00174A37" w:rsidRDefault="00174A37">
      <w:pPr>
        <w:jc w:val="center"/>
        <w:rPr>
          <w:rFonts w:ascii="Arial" w:hAnsi="Arial"/>
          <w:sz w:val="24"/>
        </w:rPr>
      </w:pPr>
      <w:r>
        <w:rPr>
          <w:rFonts w:ascii="Arial" w:hAnsi="Arial"/>
          <w:sz w:val="24"/>
        </w:rPr>
        <w:t>DIVISION 23 – Heating, Ventilating, and Air-Conditioning (HVAC)</w:t>
      </w:r>
    </w:p>
    <w:p w14:paraId="6173633D" w14:textId="77777777" w:rsidR="00174A37" w:rsidRDefault="00174A37">
      <w:pPr>
        <w:rPr>
          <w:rFonts w:ascii="Arial" w:hAnsi="Arial"/>
          <w:sz w:val="24"/>
        </w:rPr>
      </w:pPr>
      <w:r>
        <w:rPr>
          <w:rFonts w:ascii="Arial" w:hAnsi="Arial"/>
          <w:sz w:val="24"/>
        </w:rPr>
        <w:t xml:space="preserve">                                   23 21 00 – Hydronic Piping and Pumps</w:t>
      </w:r>
    </w:p>
    <w:p w14:paraId="22B31226" w14:textId="77777777" w:rsidR="00174A37" w:rsidRDefault="00174A37">
      <w:pPr>
        <w:pStyle w:val="BodyText"/>
      </w:pPr>
      <w:r>
        <w:t xml:space="preserve">                                        23 21 23 – Hydronic Pumps</w:t>
      </w:r>
    </w:p>
    <w:p w14:paraId="4ACC005D" w14:textId="77777777" w:rsidR="00174A37" w:rsidRDefault="00174A37">
      <w:pPr>
        <w:rPr>
          <w:rFonts w:ascii="Arial" w:hAnsi="Arial"/>
        </w:rPr>
      </w:pPr>
      <w:r>
        <w:rPr>
          <w:rFonts w:ascii="Arial" w:hAnsi="Arial"/>
        </w:rPr>
        <w:t xml:space="preserve">   </w:t>
      </w:r>
    </w:p>
    <w:p w14:paraId="0F36D158" w14:textId="77777777" w:rsidR="00174A37" w:rsidRDefault="00174A37">
      <w:pPr>
        <w:ind w:left="720" w:hanging="720"/>
        <w:jc w:val="both"/>
        <w:rPr>
          <w:rFonts w:ascii="Arial" w:hAnsi="Arial"/>
          <w:b/>
        </w:rPr>
      </w:pPr>
      <w:r>
        <w:rPr>
          <w:rFonts w:ascii="Arial" w:hAnsi="Arial"/>
          <w:b/>
        </w:rPr>
        <w:t xml:space="preserve">PART 1 </w:t>
      </w:r>
      <w:r>
        <w:rPr>
          <w:rFonts w:ascii="Arial" w:hAnsi="Arial"/>
          <w:b/>
          <w:sz w:val="24"/>
        </w:rPr>
        <w:t xml:space="preserve">– </w:t>
      </w:r>
      <w:r>
        <w:rPr>
          <w:rFonts w:ascii="Arial" w:hAnsi="Arial"/>
          <w:b/>
        </w:rPr>
        <w:t>GENERAL</w:t>
      </w:r>
    </w:p>
    <w:p w14:paraId="4509E37A" w14:textId="77777777" w:rsidR="00174A37" w:rsidRDefault="00174A37">
      <w:pPr>
        <w:ind w:left="720"/>
        <w:jc w:val="both"/>
      </w:pPr>
      <w:r>
        <w:rPr>
          <w:rFonts w:ascii="Arial" w:hAnsi="Arial"/>
        </w:rPr>
        <w:t>1.01 DESCRIPTION OF WORK</w:t>
      </w:r>
    </w:p>
    <w:p w14:paraId="2768963D" w14:textId="77777777" w:rsidR="00174A37" w:rsidRDefault="00174A37">
      <w:pPr>
        <w:pStyle w:val="BodyTextIndent"/>
      </w:pPr>
      <w:r>
        <w:t>A. Provide pumps and required system trim for heating, chilled water, and dual temperature water systems including all related appurtenances for a complete and operating systems.</w:t>
      </w:r>
    </w:p>
    <w:p w14:paraId="7258709B" w14:textId="77777777" w:rsidR="00174A37" w:rsidRDefault="00174A37">
      <w:pPr>
        <w:ind w:left="720"/>
        <w:jc w:val="both"/>
        <w:rPr>
          <w:rFonts w:ascii="Arial" w:hAnsi="Arial"/>
        </w:rPr>
      </w:pPr>
      <w:r>
        <w:rPr>
          <w:rFonts w:ascii="Arial" w:hAnsi="Arial"/>
        </w:rPr>
        <w:t>1.02 SECTION INCLUDES</w:t>
      </w:r>
    </w:p>
    <w:p w14:paraId="45E4F154" w14:textId="77777777" w:rsidR="00174A37" w:rsidRDefault="00174A37">
      <w:pPr>
        <w:numPr>
          <w:ilvl w:val="1"/>
          <w:numId w:val="12"/>
        </w:numPr>
        <w:jc w:val="both"/>
        <w:outlineLvl w:val="0"/>
        <w:rPr>
          <w:rFonts w:ascii="Arial" w:hAnsi="Arial"/>
        </w:rPr>
      </w:pPr>
      <w:r>
        <w:rPr>
          <w:rFonts w:ascii="Arial" w:hAnsi="Arial"/>
        </w:rPr>
        <w:t xml:space="preserve">Close Coupled, Inline Pump </w:t>
      </w:r>
    </w:p>
    <w:p w14:paraId="7B0B09A4" w14:textId="77777777" w:rsidR="00174A37" w:rsidRDefault="00174A37">
      <w:pPr>
        <w:ind w:left="720"/>
        <w:jc w:val="both"/>
        <w:rPr>
          <w:rFonts w:ascii="Arial" w:hAnsi="Arial"/>
        </w:rPr>
      </w:pPr>
      <w:r>
        <w:rPr>
          <w:rFonts w:ascii="Arial" w:hAnsi="Arial"/>
        </w:rPr>
        <w:t>1.03 RELATED SECTIONS</w:t>
      </w:r>
    </w:p>
    <w:p w14:paraId="717DC885" w14:textId="77777777" w:rsidR="00174A37" w:rsidRDefault="00174A37">
      <w:pPr>
        <w:numPr>
          <w:ilvl w:val="1"/>
          <w:numId w:val="13"/>
        </w:numPr>
        <w:jc w:val="both"/>
        <w:outlineLvl w:val="0"/>
        <w:rPr>
          <w:rFonts w:ascii="Arial" w:hAnsi="Arial"/>
        </w:rPr>
      </w:pPr>
      <w:r>
        <w:rPr>
          <w:rFonts w:ascii="Arial" w:hAnsi="Arial"/>
        </w:rPr>
        <w:t xml:space="preserve">Drawings and general provisions of the contract, including general and supplementary Conditions and Division 1 Specification Sections, apply to these Sections. </w:t>
      </w:r>
    </w:p>
    <w:p w14:paraId="01827E8C" w14:textId="77777777" w:rsidR="00174A37" w:rsidRDefault="00174A37">
      <w:pPr>
        <w:numPr>
          <w:ilvl w:val="0"/>
          <w:numId w:val="11"/>
        </w:numPr>
        <w:ind w:firstLine="0"/>
        <w:rPr>
          <w:rFonts w:ascii="Arial" w:hAnsi="Arial"/>
        </w:rPr>
      </w:pPr>
      <w:r>
        <w:rPr>
          <w:rFonts w:ascii="Arial" w:hAnsi="Arial"/>
        </w:rPr>
        <w:t xml:space="preserve">Section *** - Alignment of Rotating Equipment </w:t>
      </w:r>
    </w:p>
    <w:p w14:paraId="063D6774" w14:textId="77777777" w:rsidR="00174A37" w:rsidRDefault="00174A37">
      <w:pPr>
        <w:numPr>
          <w:ilvl w:val="0"/>
          <w:numId w:val="11"/>
        </w:numPr>
        <w:ind w:firstLine="0"/>
        <w:rPr>
          <w:rFonts w:ascii="Arial" w:hAnsi="Arial"/>
        </w:rPr>
      </w:pPr>
      <w:r>
        <w:rPr>
          <w:rFonts w:ascii="Arial" w:hAnsi="Arial"/>
        </w:rPr>
        <w:t xml:space="preserve">Section *** - Cast-in-Place Concrete </w:t>
      </w:r>
    </w:p>
    <w:p w14:paraId="7CB66F28" w14:textId="77777777" w:rsidR="00174A37" w:rsidRDefault="00174A37">
      <w:pPr>
        <w:numPr>
          <w:ilvl w:val="0"/>
          <w:numId w:val="11"/>
        </w:numPr>
        <w:ind w:firstLine="0"/>
        <w:rPr>
          <w:rFonts w:ascii="Arial" w:hAnsi="Arial"/>
        </w:rPr>
      </w:pPr>
      <w:r>
        <w:rPr>
          <w:rFonts w:ascii="Arial" w:hAnsi="Arial"/>
        </w:rPr>
        <w:t xml:space="preserve">Section *** - Mechanical General Requirements </w:t>
      </w:r>
    </w:p>
    <w:p w14:paraId="7DD348B2" w14:textId="77777777" w:rsidR="00174A37" w:rsidRDefault="00174A37">
      <w:pPr>
        <w:numPr>
          <w:ilvl w:val="0"/>
          <w:numId w:val="11"/>
        </w:numPr>
        <w:ind w:firstLine="0"/>
        <w:rPr>
          <w:rFonts w:ascii="Arial" w:hAnsi="Arial"/>
        </w:rPr>
      </w:pPr>
      <w:r>
        <w:rPr>
          <w:rFonts w:ascii="Arial" w:hAnsi="Arial"/>
        </w:rPr>
        <w:t xml:space="preserve">Section *** - Supports, Anchors, and Sleeves </w:t>
      </w:r>
    </w:p>
    <w:p w14:paraId="2D98DCA9" w14:textId="77777777" w:rsidR="00174A37" w:rsidRDefault="00174A37">
      <w:pPr>
        <w:numPr>
          <w:ilvl w:val="0"/>
          <w:numId w:val="11"/>
        </w:numPr>
        <w:ind w:firstLine="0"/>
        <w:rPr>
          <w:rFonts w:ascii="Arial" w:hAnsi="Arial"/>
        </w:rPr>
      </w:pPr>
      <w:r>
        <w:rPr>
          <w:rFonts w:ascii="Arial" w:hAnsi="Arial"/>
        </w:rPr>
        <w:t xml:space="preserve">Section *** - Motors and Starters </w:t>
      </w:r>
    </w:p>
    <w:p w14:paraId="5C560CF2" w14:textId="77777777" w:rsidR="00174A37" w:rsidRDefault="00174A37">
      <w:pPr>
        <w:numPr>
          <w:ilvl w:val="0"/>
          <w:numId w:val="11"/>
        </w:numPr>
        <w:ind w:firstLine="0"/>
        <w:rPr>
          <w:rFonts w:ascii="Arial" w:hAnsi="Arial"/>
        </w:rPr>
      </w:pPr>
      <w:r>
        <w:rPr>
          <w:rFonts w:ascii="Arial" w:hAnsi="Arial"/>
        </w:rPr>
        <w:t xml:space="preserve">Section *** - Drives </w:t>
      </w:r>
    </w:p>
    <w:p w14:paraId="6C3B79AD" w14:textId="77777777" w:rsidR="00174A37" w:rsidRDefault="00174A37">
      <w:pPr>
        <w:numPr>
          <w:ilvl w:val="0"/>
          <w:numId w:val="11"/>
        </w:numPr>
        <w:ind w:firstLine="0"/>
        <w:rPr>
          <w:rFonts w:ascii="Arial" w:hAnsi="Arial"/>
        </w:rPr>
      </w:pPr>
      <w:r>
        <w:rPr>
          <w:rFonts w:ascii="Arial" w:hAnsi="Arial"/>
        </w:rPr>
        <w:t xml:space="preserve">Section *** - Mechanical Identification </w:t>
      </w:r>
    </w:p>
    <w:p w14:paraId="40B7D2EA" w14:textId="77777777" w:rsidR="00174A37" w:rsidRDefault="00174A37">
      <w:pPr>
        <w:numPr>
          <w:ilvl w:val="0"/>
          <w:numId w:val="11"/>
        </w:numPr>
        <w:ind w:firstLine="0"/>
        <w:rPr>
          <w:rFonts w:ascii="Arial" w:hAnsi="Arial"/>
        </w:rPr>
      </w:pPr>
      <w:r>
        <w:rPr>
          <w:rFonts w:ascii="Arial" w:hAnsi="Arial"/>
        </w:rPr>
        <w:t xml:space="preserve">Section *** - Vibration Isolation </w:t>
      </w:r>
    </w:p>
    <w:p w14:paraId="67233897" w14:textId="77777777" w:rsidR="00174A37" w:rsidRDefault="00174A37">
      <w:pPr>
        <w:numPr>
          <w:ilvl w:val="0"/>
          <w:numId w:val="11"/>
        </w:numPr>
        <w:ind w:firstLine="0"/>
        <w:rPr>
          <w:rFonts w:ascii="Arial" w:hAnsi="Arial"/>
        </w:rPr>
      </w:pPr>
      <w:r>
        <w:rPr>
          <w:rFonts w:ascii="Arial" w:hAnsi="Arial"/>
        </w:rPr>
        <w:t xml:space="preserve">Section *** - Piping Insulation </w:t>
      </w:r>
    </w:p>
    <w:p w14:paraId="4D3EF409" w14:textId="77777777" w:rsidR="00174A37" w:rsidRDefault="00174A37">
      <w:pPr>
        <w:numPr>
          <w:ilvl w:val="0"/>
          <w:numId w:val="11"/>
        </w:numPr>
        <w:ind w:firstLine="0"/>
        <w:rPr>
          <w:rFonts w:ascii="Arial" w:hAnsi="Arial"/>
        </w:rPr>
      </w:pPr>
      <w:r>
        <w:rPr>
          <w:rFonts w:ascii="Arial" w:hAnsi="Arial"/>
        </w:rPr>
        <w:t xml:space="preserve">Section *** - Equipment Installation </w:t>
      </w:r>
    </w:p>
    <w:p w14:paraId="0324EECA" w14:textId="77777777" w:rsidR="00174A37" w:rsidRDefault="00174A37">
      <w:pPr>
        <w:numPr>
          <w:ilvl w:val="0"/>
          <w:numId w:val="11"/>
        </w:numPr>
        <w:ind w:firstLine="0"/>
        <w:rPr>
          <w:rFonts w:ascii="Arial" w:hAnsi="Arial"/>
        </w:rPr>
      </w:pPr>
      <w:r>
        <w:rPr>
          <w:rFonts w:ascii="Arial" w:hAnsi="Arial"/>
        </w:rPr>
        <w:t xml:space="preserve">Section *** - Hydronic Piping and Specialties </w:t>
      </w:r>
    </w:p>
    <w:p w14:paraId="3AE975FA" w14:textId="77777777" w:rsidR="00174A37" w:rsidRDefault="00174A37">
      <w:pPr>
        <w:numPr>
          <w:ilvl w:val="0"/>
          <w:numId w:val="11"/>
        </w:numPr>
        <w:ind w:firstLine="0"/>
        <w:rPr>
          <w:rFonts w:ascii="Arial" w:hAnsi="Arial"/>
        </w:rPr>
      </w:pPr>
      <w:r>
        <w:rPr>
          <w:rFonts w:ascii="Arial" w:hAnsi="Arial"/>
        </w:rPr>
        <w:t xml:space="preserve">Section *** - Testing, Adjusting, and Balancing </w:t>
      </w:r>
    </w:p>
    <w:p w14:paraId="295FD350" w14:textId="77777777" w:rsidR="00174A37" w:rsidRDefault="00174A37">
      <w:pPr>
        <w:numPr>
          <w:ilvl w:val="0"/>
          <w:numId w:val="11"/>
        </w:numPr>
        <w:ind w:firstLine="0"/>
        <w:rPr>
          <w:rFonts w:ascii="Arial" w:hAnsi="Arial"/>
        </w:rPr>
      </w:pPr>
      <w:r>
        <w:rPr>
          <w:rFonts w:ascii="Arial" w:hAnsi="Arial"/>
        </w:rPr>
        <w:t xml:space="preserve">Section *** - Meters and Gauges </w:t>
      </w:r>
    </w:p>
    <w:p w14:paraId="5C3A6639" w14:textId="77777777" w:rsidR="00174A37" w:rsidRDefault="00174A37">
      <w:pPr>
        <w:numPr>
          <w:ilvl w:val="0"/>
          <w:numId w:val="11"/>
        </w:numPr>
        <w:ind w:firstLine="0"/>
      </w:pPr>
      <w:r>
        <w:rPr>
          <w:rFonts w:ascii="Arial" w:hAnsi="Arial"/>
        </w:rPr>
        <w:t>Section *** - Electrical</w:t>
      </w:r>
    </w:p>
    <w:p w14:paraId="47708175" w14:textId="77777777" w:rsidR="00174A37" w:rsidRDefault="00174A37">
      <w:pPr>
        <w:numPr>
          <w:ilvl w:val="1"/>
          <w:numId w:val="14"/>
        </w:numPr>
        <w:rPr>
          <w:rFonts w:ascii="Arial" w:hAnsi="Arial"/>
        </w:rPr>
      </w:pPr>
      <w:r>
        <w:rPr>
          <w:rFonts w:ascii="Arial" w:hAnsi="Arial"/>
        </w:rPr>
        <w:t>REFERENCES</w:t>
      </w:r>
    </w:p>
    <w:p w14:paraId="42233CCC" w14:textId="77777777" w:rsidR="00174A37" w:rsidRDefault="00174A37">
      <w:pPr>
        <w:numPr>
          <w:ilvl w:val="0"/>
          <w:numId w:val="15"/>
        </w:numPr>
        <w:ind w:firstLine="144"/>
        <w:rPr>
          <w:rFonts w:ascii="Arial" w:hAnsi="Arial"/>
        </w:rPr>
      </w:pPr>
      <w:r>
        <w:rPr>
          <w:rFonts w:ascii="Arial" w:hAnsi="Arial"/>
        </w:rPr>
        <w:t>HI - Hydraulic Institute.</w:t>
      </w:r>
    </w:p>
    <w:p w14:paraId="5CE02909" w14:textId="77777777" w:rsidR="00174A37" w:rsidRDefault="00174A37">
      <w:pPr>
        <w:numPr>
          <w:ilvl w:val="0"/>
          <w:numId w:val="15"/>
        </w:numPr>
        <w:ind w:firstLine="144"/>
        <w:rPr>
          <w:rFonts w:ascii="Arial" w:hAnsi="Arial"/>
        </w:rPr>
      </w:pPr>
      <w:r>
        <w:rPr>
          <w:rFonts w:ascii="Arial" w:hAnsi="Arial"/>
        </w:rPr>
        <w:t>ANSI - American National Standards Institute.</w:t>
      </w:r>
    </w:p>
    <w:p w14:paraId="1E9330B0" w14:textId="77777777" w:rsidR="00174A37" w:rsidRDefault="00174A37">
      <w:pPr>
        <w:numPr>
          <w:ilvl w:val="0"/>
          <w:numId w:val="15"/>
        </w:numPr>
        <w:ind w:firstLine="144"/>
        <w:rPr>
          <w:rFonts w:ascii="Arial" w:hAnsi="Arial"/>
        </w:rPr>
      </w:pPr>
      <w:r>
        <w:rPr>
          <w:rFonts w:ascii="Arial" w:hAnsi="Arial"/>
        </w:rPr>
        <w:t>OSHA - Occupational Safety &amp; Health Administration.</w:t>
      </w:r>
    </w:p>
    <w:p w14:paraId="0FBF916E" w14:textId="77777777" w:rsidR="00174A37" w:rsidRDefault="00174A37">
      <w:pPr>
        <w:numPr>
          <w:ilvl w:val="0"/>
          <w:numId w:val="15"/>
        </w:numPr>
        <w:ind w:firstLine="144"/>
        <w:rPr>
          <w:rFonts w:ascii="Arial" w:hAnsi="Arial"/>
        </w:rPr>
      </w:pPr>
      <w:r>
        <w:rPr>
          <w:rFonts w:ascii="Arial" w:hAnsi="Arial"/>
        </w:rPr>
        <w:t>ASHRAE – American Society of Heating, Refrigeration and Air-Conditioning Engineers.</w:t>
      </w:r>
    </w:p>
    <w:p w14:paraId="433AD2FF" w14:textId="77777777" w:rsidR="00174A37" w:rsidRDefault="00174A37">
      <w:pPr>
        <w:numPr>
          <w:ilvl w:val="0"/>
          <w:numId w:val="15"/>
        </w:numPr>
        <w:ind w:firstLine="144"/>
        <w:rPr>
          <w:rFonts w:ascii="Arial" w:hAnsi="Arial"/>
        </w:rPr>
      </w:pPr>
      <w:r>
        <w:rPr>
          <w:rFonts w:ascii="Arial" w:hAnsi="Arial"/>
        </w:rPr>
        <w:t>NEMA - National Electrical Manufacturers Association.</w:t>
      </w:r>
    </w:p>
    <w:p w14:paraId="42BD56A8" w14:textId="77777777" w:rsidR="00174A37" w:rsidRDefault="00174A37">
      <w:pPr>
        <w:numPr>
          <w:ilvl w:val="0"/>
          <w:numId w:val="15"/>
        </w:numPr>
        <w:ind w:firstLine="144"/>
        <w:rPr>
          <w:rFonts w:ascii="Arial" w:hAnsi="Arial"/>
        </w:rPr>
      </w:pPr>
      <w:r>
        <w:rPr>
          <w:rFonts w:ascii="Arial" w:hAnsi="Arial"/>
        </w:rPr>
        <w:t>UL - Underwriters Laboratories.</w:t>
      </w:r>
    </w:p>
    <w:p w14:paraId="74B23296" w14:textId="77777777" w:rsidR="00174A37" w:rsidRDefault="00174A37">
      <w:pPr>
        <w:numPr>
          <w:ilvl w:val="0"/>
          <w:numId w:val="15"/>
        </w:numPr>
        <w:ind w:firstLine="144"/>
        <w:rPr>
          <w:rFonts w:ascii="Arial" w:hAnsi="Arial"/>
        </w:rPr>
      </w:pPr>
      <w:r>
        <w:rPr>
          <w:rFonts w:ascii="Arial" w:hAnsi="Arial"/>
        </w:rPr>
        <w:t>ETL - Electrical Testing Laboratories.</w:t>
      </w:r>
    </w:p>
    <w:p w14:paraId="734B903C" w14:textId="77777777" w:rsidR="00174A37" w:rsidRDefault="00174A37">
      <w:pPr>
        <w:numPr>
          <w:ilvl w:val="0"/>
          <w:numId w:val="15"/>
        </w:numPr>
        <w:ind w:firstLine="144"/>
        <w:rPr>
          <w:rFonts w:ascii="Arial" w:hAnsi="Arial"/>
        </w:rPr>
      </w:pPr>
      <w:r>
        <w:rPr>
          <w:rFonts w:ascii="Arial" w:hAnsi="Arial"/>
        </w:rPr>
        <w:t>CSA - Canadian Standards Association.</w:t>
      </w:r>
    </w:p>
    <w:p w14:paraId="34E955CB" w14:textId="77777777" w:rsidR="00174A37" w:rsidRDefault="00174A37">
      <w:pPr>
        <w:numPr>
          <w:ilvl w:val="0"/>
          <w:numId w:val="15"/>
        </w:numPr>
        <w:ind w:firstLine="144"/>
        <w:rPr>
          <w:rFonts w:ascii="Arial" w:hAnsi="Arial"/>
        </w:rPr>
      </w:pPr>
      <w:r>
        <w:rPr>
          <w:rFonts w:ascii="Arial" w:hAnsi="Arial"/>
        </w:rPr>
        <w:t>NEC - National Electric Codes.</w:t>
      </w:r>
    </w:p>
    <w:p w14:paraId="768D1A4B" w14:textId="77777777" w:rsidR="00174A37" w:rsidRDefault="00174A37">
      <w:pPr>
        <w:numPr>
          <w:ilvl w:val="0"/>
          <w:numId w:val="15"/>
        </w:numPr>
        <w:ind w:firstLine="144"/>
        <w:rPr>
          <w:rFonts w:ascii="Arial" w:hAnsi="Arial"/>
        </w:rPr>
      </w:pPr>
      <w:r>
        <w:rPr>
          <w:rFonts w:ascii="Arial" w:hAnsi="Arial"/>
        </w:rPr>
        <w:t>ISO - International Standards Organization.</w:t>
      </w:r>
    </w:p>
    <w:p w14:paraId="1E36AF60" w14:textId="77777777" w:rsidR="00174A37" w:rsidRDefault="00174A37">
      <w:pPr>
        <w:numPr>
          <w:ilvl w:val="0"/>
          <w:numId w:val="15"/>
        </w:numPr>
        <w:ind w:firstLine="144"/>
        <w:rPr>
          <w:rFonts w:ascii="Arial" w:hAnsi="Arial"/>
        </w:rPr>
      </w:pPr>
      <w:r>
        <w:rPr>
          <w:rFonts w:ascii="Arial" w:hAnsi="Arial"/>
        </w:rPr>
        <w:t>IEC - International Electrotechnical Commission.</w:t>
      </w:r>
    </w:p>
    <w:p w14:paraId="32F2C0BB" w14:textId="77777777" w:rsidR="00174A37" w:rsidRDefault="00174A37">
      <w:pPr>
        <w:numPr>
          <w:ilvl w:val="0"/>
          <w:numId w:val="15"/>
        </w:numPr>
        <w:ind w:firstLine="144"/>
        <w:rPr>
          <w:rFonts w:ascii="Arial" w:hAnsi="Arial"/>
        </w:rPr>
      </w:pPr>
      <w:r>
        <w:rPr>
          <w:rFonts w:ascii="Arial" w:hAnsi="Arial"/>
        </w:rPr>
        <w:t>ASME – American Society of Mechanical Engineers.</w:t>
      </w:r>
    </w:p>
    <w:p w14:paraId="25D88B05" w14:textId="77777777" w:rsidR="00174A37" w:rsidRDefault="00174A37">
      <w:pPr>
        <w:numPr>
          <w:ilvl w:val="1"/>
          <w:numId w:val="14"/>
        </w:numPr>
        <w:jc w:val="both"/>
        <w:rPr>
          <w:rFonts w:ascii="Arial" w:hAnsi="Arial"/>
        </w:rPr>
      </w:pPr>
      <w:r>
        <w:rPr>
          <w:rFonts w:ascii="Arial" w:hAnsi="Arial"/>
        </w:rPr>
        <w:t>SUBMITTAL</w:t>
      </w:r>
    </w:p>
    <w:p w14:paraId="7F5A046C" w14:textId="77777777" w:rsidR="00174A37" w:rsidRDefault="00174A37">
      <w:pPr>
        <w:pStyle w:val="BodyTextIndent"/>
        <w:numPr>
          <w:ilvl w:val="1"/>
          <w:numId w:val="17"/>
        </w:numPr>
      </w:pPr>
      <w:r>
        <w:t xml:space="preserve">Submit each item in this article according to the Conditions of the Contract and Division 1 Specification Sections. </w:t>
      </w:r>
    </w:p>
    <w:p w14:paraId="3B68999F" w14:textId="77777777" w:rsidR="00174A37" w:rsidRDefault="00174A37">
      <w:pPr>
        <w:numPr>
          <w:ilvl w:val="1"/>
          <w:numId w:val="17"/>
        </w:numPr>
        <w:outlineLvl w:val="0"/>
        <w:rPr>
          <w:rFonts w:ascii="Arial" w:hAnsi="Arial"/>
        </w:rPr>
      </w:pPr>
      <w:r>
        <w:rPr>
          <w:rFonts w:ascii="Arial" w:hAnsi="Arial"/>
        </w:rPr>
        <w:t>Submit manufacturer’s installation instructions under provisions of General Conditions and Division 1.</w:t>
      </w:r>
    </w:p>
    <w:p w14:paraId="36DA424D" w14:textId="77777777" w:rsidR="00174A37" w:rsidRDefault="00174A37">
      <w:pPr>
        <w:numPr>
          <w:ilvl w:val="0"/>
          <w:numId w:val="16"/>
        </w:numPr>
        <w:tabs>
          <w:tab w:val="clear" w:pos="360"/>
          <w:tab w:val="num" w:pos="1800"/>
        </w:tabs>
        <w:ind w:left="1800"/>
        <w:rPr>
          <w:rFonts w:ascii="Arial" w:hAnsi="Arial"/>
        </w:rPr>
      </w:pPr>
      <w:r>
        <w:rPr>
          <w:rFonts w:ascii="Arial" w:hAnsi="Arial"/>
        </w:rPr>
        <w:t>Operation and Maintenance Data: Include installation instructions, assembly views, lubrication instructions, and replacement parts lists.</w:t>
      </w:r>
    </w:p>
    <w:p w14:paraId="6E2E6022" w14:textId="77777777" w:rsidR="00174A37" w:rsidRDefault="00174A37">
      <w:pPr>
        <w:numPr>
          <w:ilvl w:val="0"/>
          <w:numId w:val="16"/>
        </w:numPr>
        <w:tabs>
          <w:tab w:val="clear" w:pos="360"/>
          <w:tab w:val="num" w:pos="1800"/>
        </w:tabs>
        <w:ind w:left="1800"/>
        <w:rPr>
          <w:rFonts w:ascii="Arial" w:hAnsi="Arial"/>
        </w:rPr>
      </w:pPr>
      <w:r>
        <w:rPr>
          <w:rFonts w:ascii="Arial" w:hAnsi="Arial"/>
        </w:rPr>
        <w:lastRenderedPageBreak/>
        <w:t xml:space="preserve">Under provisions of commissioning documentation, testing of pumps, as well as training of owner’s operation and maintenance personnel may be required in cooperation with the commissioning consultant. </w:t>
      </w:r>
    </w:p>
    <w:p w14:paraId="042AE23B" w14:textId="77777777" w:rsidR="00174A37" w:rsidRDefault="00174A37">
      <w:pPr>
        <w:numPr>
          <w:ilvl w:val="1"/>
          <w:numId w:val="18"/>
        </w:numPr>
        <w:outlineLvl w:val="0"/>
        <w:rPr>
          <w:rFonts w:ascii="Arial" w:hAnsi="Arial"/>
        </w:rPr>
      </w:pPr>
      <w:r>
        <w:rPr>
          <w:rFonts w:ascii="Arial" w:hAnsi="Arial"/>
        </w:rPr>
        <w:t xml:space="preserve">Product Data including certified performance curves and rated capacities of selected model, weights (shipping, installed, and operating), furnished specialties, and accessories. Indicate pump’s operating point on curves. </w:t>
      </w:r>
    </w:p>
    <w:p w14:paraId="7C3597DE" w14:textId="77777777" w:rsidR="00174A37" w:rsidRDefault="00174A37">
      <w:pPr>
        <w:numPr>
          <w:ilvl w:val="1"/>
          <w:numId w:val="18"/>
        </w:numPr>
        <w:outlineLvl w:val="0"/>
        <w:rPr>
          <w:rFonts w:ascii="Arial" w:hAnsi="Arial"/>
        </w:rPr>
      </w:pPr>
      <w:r>
        <w:rPr>
          <w:rFonts w:ascii="Arial" w:hAnsi="Arial"/>
        </w:rPr>
        <w:t xml:space="preserve">Complete Package information Product Data including: </w:t>
      </w:r>
    </w:p>
    <w:p w14:paraId="2F1026D2" w14:textId="77777777" w:rsidR="00174A37" w:rsidRDefault="00174A37">
      <w:pPr>
        <w:numPr>
          <w:ilvl w:val="0"/>
          <w:numId w:val="11"/>
        </w:numPr>
        <w:ind w:left="1800"/>
        <w:rPr>
          <w:rFonts w:ascii="Arial" w:hAnsi="Arial"/>
        </w:rPr>
      </w:pPr>
      <w:r>
        <w:rPr>
          <w:rFonts w:ascii="Arial" w:hAnsi="Arial"/>
        </w:rPr>
        <w:t xml:space="preserve">System summary sheet (where applicable) </w:t>
      </w:r>
    </w:p>
    <w:p w14:paraId="19AE13D8" w14:textId="77777777" w:rsidR="00174A37" w:rsidRDefault="00174A37">
      <w:pPr>
        <w:numPr>
          <w:ilvl w:val="0"/>
          <w:numId w:val="11"/>
        </w:numPr>
        <w:ind w:left="1800"/>
        <w:rPr>
          <w:rFonts w:ascii="Arial" w:hAnsi="Arial"/>
        </w:rPr>
      </w:pPr>
      <w:r>
        <w:rPr>
          <w:rFonts w:ascii="Arial" w:hAnsi="Arial"/>
        </w:rPr>
        <w:t xml:space="preserve">Sequence of Operation </w:t>
      </w:r>
    </w:p>
    <w:p w14:paraId="463BF8DF" w14:textId="77777777" w:rsidR="00174A37" w:rsidRDefault="00174A37">
      <w:pPr>
        <w:numPr>
          <w:ilvl w:val="0"/>
          <w:numId w:val="11"/>
        </w:numPr>
        <w:ind w:left="1800"/>
        <w:rPr>
          <w:rFonts w:ascii="Arial" w:hAnsi="Arial"/>
        </w:rPr>
      </w:pPr>
      <w:r>
        <w:rPr>
          <w:rFonts w:ascii="Arial" w:hAnsi="Arial"/>
        </w:rPr>
        <w:t xml:space="preserve">Shop drawing indicating dimensions, required clearances and location and size of each field connection </w:t>
      </w:r>
    </w:p>
    <w:p w14:paraId="05C74DB8" w14:textId="77777777" w:rsidR="00174A37" w:rsidRDefault="00174A37">
      <w:pPr>
        <w:numPr>
          <w:ilvl w:val="0"/>
          <w:numId w:val="11"/>
        </w:numPr>
        <w:ind w:left="1800"/>
        <w:rPr>
          <w:rFonts w:ascii="Arial" w:hAnsi="Arial"/>
        </w:rPr>
      </w:pPr>
      <w:r>
        <w:rPr>
          <w:rFonts w:ascii="Arial" w:hAnsi="Arial"/>
        </w:rPr>
        <w:t xml:space="preserve">Power and control wiring diagram </w:t>
      </w:r>
    </w:p>
    <w:p w14:paraId="49FD42FE" w14:textId="77777777" w:rsidR="00174A37" w:rsidRDefault="00174A37">
      <w:pPr>
        <w:numPr>
          <w:ilvl w:val="0"/>
          <w:numId w:val="11"/>
        </w:numPr>
        <w:ind w:left="1800"/>
        <w:rPr>
          <w:rFonts w:ascii="Arial" w:hAnsi="Arial"/>
        </w:rPr>
      </w:pPr>
      <w:r>
        <w:rPr>
          <w:rFonts w:ascii="Arial" w:hAnsi="Arial"/>
        </w:rPr>
        <w:t xml:space="preserve">System profile analysis including pump curves, system curve, and variable speed pump curves (where applicable) </w:t>
      </w:r>
    </w:p>
    <w:p w14:paraId="13FFD820" w14:textId="77777777" w:rsidR="00174A37" w:rsidRDefault="00174A37">
      <w:pPr>
        <w:numPr>
          <w:ilvl w:val="0"/>
          <w:numId w:val="11"/>
        </w:numPr>
        <w:ind w:left="1800"/>
        <w:rPr>
          <w:rFonts w:ascii="Arial" w:hAnsi="Arial"/>
        </w:rPr>
      </w:pPr>
      <w:r>
        <w:rPr>
          <w:rFonts w:ascii="Arial" w:hAnsi="Arial"/>
        </w:rPr>
        <w:t xml:space="preserve">Pump data sheets - Rated capacities of selected models and indication of pump’s operating point on curves. </w:t>
      </w:r>
    </w:p>
    <w:p w14:paraId="591312E6" w14:textId="77777777" w:rsidR="00174A37" w:rsidRDefault="00174A37">
      <w:pPr>
        <w:numPr>
          <w:ilvl w:val="0"/>
          <w:numId w:val="11"/>
        </w:numPr>
        <w:ind w:left="1800"/>
        <w:rPr>
          <w:rFonts w:ascii="Arial" w:hAnsi="Arial"/>
        </w:rPr>
      </w:pPr>
      <w:r>
        <w:rPr>
          <w:rFonts w:ascii="Arial" w:hAnsi="Arial"/>
        </w:rPr>
        <w:t xml:space="preserve">Submittals on furnished specialties and accessories </w:t>
      </w:r>
    </w:p>
    <w:p w14:paraId="4BC8E223" w14:textId="77777777" w:rsidR="00174A37" w:rsidRDefault="00174A37">
      <w:pPr>
        <w:numPr>
          <w:ilvl w:val="0"/>
          <w:numId w:val="11"/>
        </w:numPr>
        <w:ind w:left="1800"/>
        <w:rPr>
          <w:rFonts w:ascii="Arial" w:hAnsi="Arial"/>
        </w:rPr>
      </w:pPr>
      <w:r>
        <w:rPr>
          <w:rFonts w:ascii="Arial" w:hAnsi="Arial"/>
        </w:rPr>
        <w:t>Submittals must be specific to this project. Generic submittals will not be accepted</w:t>
      </w:r>
    </w:p>
    <w:p w14:paraId="749837B9" w14:textId="77777777" w:rsidR="00174A37" w:rsidRDefault="00174A37">
      <w:pPr>
        <w:pStyle w:val="BodyTextIndent2"/>
        <w:ind w:left="1440" w:hanging="360"/>
      </w:pPr>
      <w:r>
        <w:t>E. Hanging and support requirements should follow the recommendations in the manufacturer’s installation instructions.</w:t>
      </w:r>
    </w:p>
    <w:p w14:paraId="0E9E9A56" w14:textId="77777777" w:rsidR="00174A37" w:rsidRDefault="00174A37">
      <w:pPr>
        <w:ind w:left="720"/>
        <w:jc w:val="both"/>
      </w:pPr>
      <w:r>
        <w:rPr>
          <w:rFonts w:ascii="Arial" w:hAnsi="Arial"/>
        </w:rPr>
        <w:t>1.06 QUALITY ASSURANCE</w:t>
      </w:r>
    </w:p>
    <w:p w14:paraId="75939EE5" w14:textId="77777777" w:rsidR="00174A37" w:rsidRDefault="00174A37">
      <w:pPr>
        <w:numPr>
          <w:ilvl w:val="0"/>
          <w:numId w:val="3"/>
        </w:numPr>
        <w:ind w:left="1440" w:hanging="360"/>
        <w:jc w:val="both"/>
        <w:outlineLvl w:val="0"/>
        <w:rPr>
          <w:rFonts w:ascii="Arial" w:hAnsi="Arial"/>
        </w:rPr>
      </w:pPr>
      <w:r>
        <w:rPr>
          <w:rFonts w:ascii="Arial" w:hAnsi="Arial"/>
        </w:rPr>
        <w:t xml:space="preserve">All equipment or components of this specification section shall meet or exceed the requirements and quality of the items herein specified, or as denoted on the drawings. </w:t>
      </w:r>
    </w:p>
    <w:p w14:paraId="3B43A63C" w14:textId="77777777" w:rsidR="00174A37" w:rsidRDefault="00174A37">
      <w:pPr>
        <w:numPr>
          <w:ilvl w:val="0"/>
          <w:numId w:val="3"/>
        </w:numPr>
        <w:ind w:left="1440" w:hanging="360"/>
        <w:outlineLvl w:val="0"/>
        <w:rPr>
          <w:rFonts w:ascii="Arial" w:hAnsi="Arial"/>
        </w:rPr>
      </w:pPr>
      <w:r>
        <w:rPr>
          <w:rFonts w:ascii="Arial" w:hAnsi="Arial"/>
        </w:rPr>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p>
    <w:p w14:paraId="2D4D2D21" w14:textId="77777777" w:rsidR="00174A37" w:rsidRDefault="00174A37">
      <w:pPr>
        <w:numPr>
          <w:ilvl w:val="0"/>
          <w:numId w:val="3"/>
        </w:numPr>
        <w:ind w:left="1440" w:hanging="360"/>
        <w:outlineLvl w:val="0"/>
        <w:rPr>
          <w:rFonts w:ascii="Arial" w:hAnsi="Arial"/>
        </w:rPr>
      </w:pPr>
      <w:r>
        <w:rPr>
          <w:rFonts w:ascii="Arial" w:hAnsi="Arial"/>
        </w:rPr>
        <w:t xml:space="preserve">Ensure pump pressure ratings are at least equal to system’s maximum operating pressure at point where installed but not less than specified. </w:t>
      </w:r>
    </w:p>
    <w:p w14:paraId="04C922F5" w14:textId="77777777" w:rsidR="00174A37" w:rsidRDefault="00174A37">
      <w:pPr>
        <w:numPr>
          <w:ilvl w:val="0"/>
          <w:numId w:val="3"/>
        </w:numPr>
        <w:ind w:left="1440" w:hanging="360"/>
        <w:outlineLvl w:val="0"/>
        <w:rPr>
          <w:rFonts w:ascii="Arial" w:hAnsi="Arial"/>
        </w:rPr>
      </w:pPr>
      <w:r>
        <w:rPr>
          <w:rFonts w:ascii="Arial" w:hAnsi="Arial"/>
        </w:rPr>
        <w:t xml:space="preserve">Equipment manufacturer shall be a company specializing in manufacture, assembly, and field performance of provided equipment with a minimum of 20 years experience. </w:t>
      </w:r>
    </w:p>
    <w:p w14:paraId="334ECDEC" w14:textId="77777777" w:rsidR="00174A37" w:rsidRDefault="00174A37">
      <w:pPr>
        <w:numPr>
          <w:ilvl w:val="0"/>
          <w:numId w:val="3"/>
        </w:numPr>
        <w:ind w:left="1440" w:hanging="360"/>
        <w:outlineLvl w:val="0"/>
        <w:rPr>
          <w:rFonts w:ascii="Arial" w:hAnsi="Arial"/>
        </w:rPr>
      </w:pPr>
      <w:r>
        <w:rPr>
          <w:rFonts w:ascii="Arial" w:hAnsi="Arial"/>
        </w:rP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713EA40F" w14:textId="77777777" w:rsidR="00174A37" w:rsidRDefault="00174A37">
      <w:pPr>
        <w:ind w:left="720"/>
        <w:jc w:val="both"/>
        <w:rPr>
          <w:rFonts w:ascii="Arial" w:hAnsi="Arial"/>
        </w:rPr>
      </w:pPr>
      <w:r>
        <w:rPr>
          <w:rFonts w:ascii="Arial" w:hAnsi="Arial"/>
        </w:rPr>
        <w:t>1.07 DELIVERY, STORAGE, AND HANDLING</w:t>
      </w:r>
    </w:p>
    <w:p w14:paraId="0B28BEAD" w14:textId="77777777" w:rsidR="00174A37" w:rsidRDefault="00174A37">
      <w:pPr>
        <w:numPr>
          <w:ilvl w:val="0"/>
          <w:numId w:val="19"/>
        </w:numPr>
        <w:ind w:left="1440" w:hanging="270"/>
        <w:jc w:val="both"/>
        <w:rPr>
          <w:rFonts w:ascii="Arial" w:hAnsi="Arial"/>
        </w:rPr>
      </w:pPr>
      <w:r>
        <w:rPr>
          <w:rFonts w:ascii="Arial" w:hAnsi="Arial"/>
        </w:rPr>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3527A3A1" w14:textId="77777777" w:rsidR="00174A37" w:rsidRDefault="00174A37">
      <w:pPr>
        <w:numPr>
          <w:ilvl w:val="0"/>
          <w:numId w:val="19"/>
        </w:numPr>
        <w:ind w:left="1440" w:hanging="270"/>
        <w:jc w:val="both"/>
        <w:rPr>
          <w:rFonts w:ascii="Arial" w:hAnsi="Arial"/>
        </w:rPr>
      </w:pPr>
      <w:r>
        <w:rPr>
          <w:rFonts w:ascii="Arial" w:hAnsi="Arial"/>
        </w:rPr>
        <w:t>Store materials in clean, dry place and protect from weather and construction traffic. Handle carefully to avoid damage.</w:t>
      </w:r>
    </w:p>
    <w:p w14:paraId="4CBD147B" w14:textId="77777777" w:rsidR="00174A37" w:rsidRDefault="00174A37">
      <w:pPr>
        <w:numPr>
          <w:ilvl w:val="0"/>
          <w:numId w:val="19"/>
        </w:numPr>
        <w:ind w:left="1440" w:hanging="270"/>
        <w:jc w:val="both"/>
        <w:rPr>
          <w:rFonts w:ascii="Arial" w:hAnsi="Arial"/>
        </w:rPr>
      </w:pPr>
      <w:r>
        <w:rPr>
          <w:rFonts w:ascii="Arial" w:hAnsi="Arial"/>
        </w:rPr>
        <w:t>Use all means necessary to protect equipment before, during, and after installation.</w:t>
      </w:r>
    </w:p>
    <w:p w14:paraId="0CC786FB" w14:textId="77777777" w:rsidR="00174A37" w:rsidRDefault="00174A37">
      <w:pPr>
        <w:numPr>
          <w:ilvl w:val="0"/>
          <w:numId w:val="19"/>
        </w:numPr>
        <w:ind w:left="1440" w:hanging="270"/>
        <w:rPr>
          <w:rFonts w:ascii="Arial" w:hAnsi="Arial"/>
        </w:rPr>
      </w:pPr>
      <w:r>
        <w:rPr>
          <w:rFonts w:ascii="Arial" w:hAnsi="Arial"/>
        </w:rPr>
        <w:t>All scratched, dented, and otherwise damaged units shall be repaired or replaced as directed by the Architect Engineer.</w:t>
      </w:r>
    </w:p>
    <w:p w14:paraId="5D920BEC" w14:textId="77777777" w:rsidR="00174A37" w:rsidRDefault="00174A37">
      <w:pPr>
        <w:ind w:left="720"/>
        <w:jc w:val="both"/>
        <w:rPr>
          <w:rFonts w:ascii="Arial" w:hAnsi="Arial"/>
        </w:rPr>
      </w:pPr>
      <w:r>
        <w:rPr>
          <w:rFonts w:ascii="Arial" w:hAnsi="Arial"/>
        </w:rPr>
        <w:t>1.08 WARRANTY:</w:t>
      </w:r>
    </w:p>
    <w:p w14:paraId="46E0342D" w14:textId="77777777" w:rsidR="00174A37" w:rsidRDefault="00174A37">
      <w:pPr>
        <w:pStyle w:val="BodyTextIndent2"/>
        <w:numPr>
          <w:ilvl w:val="0"/>
          <w:numId w:val="20"/>
        </w:numPr>
        <w:rPr>
          <w:color w:val="000000"/>
        </w:rPr>
      </w:pPr>
      <w:r>
        <w:rPr>
          <w:color w:val="000000"/>
        </w:rPr>
        <w:t>Provide a minimum One (1) year warranty on materials and installation under provision of Section 01 78 36</w:t>
      </w:r>
    </w:p>
    <w:p w14:paraId="223E7B37" w14:textId="77777777" w:rsidR="00174A37" w:rsidRDefault="00174A37">
      <w:pPr>
        <w:ind w:left="720" w:hanging="720"/>
        <w:jc w:val="both"/>
        <w:rPr>
          <w:rFonts w:ascii="Arial" w:hAnsi="Arial"/>
          <w:b/>
        </w:rPr>
      </w:pPr>
      <w:r>
        <w:rPr>
          <w:rFonts w:ascii="Arial" w:hAnsi="Arial"/>
          <w:b/>
        </w:rPr>
        <w:t xml:space="preserve">PART 2 </w:t>
      </w:r>
      <w:r>
        <w:rPr>
          <w:rFonts w:ascii="Arial" w:hAnsi="Arial"/>
          <w:b/>
          <w:sz w:val="24"/>
        </w:rPr>
        <w:t xml:space="preserve">– </w:t>
      </w:r>
      <w:r>
        <w:rPr>
          <w:rFonts w:ascii="Arial" w:hAnsi="Arial"/>
          <w:b/>
        </w:rPr>
        <w:t>PRODUCTS</w:t>
      </w:r>
    </w:p>
    <w:p w14:paraId="5209B0CA" w14:textId="77777777" w:rsidR="00174A37" w:rsidRDefault="00174A37">
      <w:pPr>
        <w:ind w:left="720"/>
        <w:jc w:val="both"/>
        <w:outlineLvl w:val="0"/>
        <w:rPr>
          <w:rFonts w:ascii="Arial" w:hAnsi="Arial"/>
        </w:rPr>
      </w:pPr>
      <w:r>
        <w:rPr>
          <w:rFonts w:ascii="Arial" w:hAnsi="Arial"/>
        </w:rPr>
        <w:t>2.01 MANUFACTURERS</w:t>
      </w:r>
    </w:p>
    <w:p w14:paraId="58D01DFB" w14:textId="77777777" w:rsidR="00174A37" w:rsidRDefault="00174A37">
      <w:pPr>
        <w:pStyle w:val="BodyText2"/>
        <w:ind w:left="1530" w:hanging="360"/>
        <w:outlineLvl w:val="0"/>
        <w:rPr>
          <w:rFonts w:ascii="Arial" w:hAnsi="Arial"/>
        </w:rPr>
      </w:pPr>
      <w:r>
        <w:lastRenderedPageBreak/>
        <w:t>A</w:t>
      </w:r>
      <w:r>
        <w:rPr>
          <w:rFonts w:ascii="Arial" w:hAnsi="Arial"/>
        </w:rPr>
        <w:t xml:space="preserve">.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rPr>
          <w:rFonts w:ascii="Arial" w:hAnsi="Arial"/>
        </w:rPr>
        <w:t>a deduct</w:t>
      </w:r>
      <w:proofErr w:type="gramEnd"/>
      <w:r>
        <w:rPr>
          <w:rFonts w:ascii="Arial" w:hAnsi="Arial"/>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431B15E7" w14:textId="77777777" w:rsidR="00174A37" w:rsidRDefault="00174A37">
      <w:pPr>
        <w:ind w:left="1530" w:hanging="360"/>
        <w:jc w:val="both"/>
        <w:outlineLvl w:val="0"/>
        <w:rPr>
          <w:rFonts w:ascii="Arial" w:hAnsi="Arial"/>
        </w:rPr>
      </w:pPr>
      <w:r>
        <w:rPr>
          <w:rFonts w:ascii="Arial" w:hAnsi="Arial"/>
        </w:rPr>
        <w:t>B.  Contractor shall furnish and install new</w:t>
      </w:r>
      <w:r>
        <w:t xml:space="preserve"> </w:t>
      </w:r>
      <w:r>
        <w:rPr>
          <w:rFonts w:ascii="Arial" w:hAnsi="Arial"/>
        </w:rPr>
        <w:t xml:space="preserve">close-coupled inline pump for chilled water and hot water heating systems as indicated on the drawings. Pumps shall be Series </w:t>
      </w:r>
      <w:r w:rsidR="006137D4">
        <w:rPr>
          <w:rFonts w:ascii="Arial" w:hAnsi="Arial"/>
        </w:rPr>
        <w:t>e-</w:t>
      </w:r>
      <w:r>
        <w:rPr>
          <w:rFonts w:ascii="Arial" w:hAnsi="Arial"/>
        </w:rPr>
        <w:t xml:space="preserve">90 as manufactured by </w:t>
      </w:r>
      <w:r>
        <w:rPr>
          <w:rFonts w:ascii="Arial" w:hAnsi="Arial"/>
          <w:b/>
        </w:rPr>
        <w:t>Bell &amp; Gossett</w:t>
      </w:r>
      <w:r>
        <w:rPr>
          <w:rFonts w:ascii="Arial" w:hAnsi="Arial"/>
        </w:rPr>
        <w:t xml:space="preserve">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01241218" w14:textId="77777777" w:rsidR="00174A37" w:rsidRDefault="00174A37">
      <w:pPr>
        <w:ind w:left="1530" w:hanging="360"/>
        <w:jc w:val="both"/>
        <w:rPr>
          <w:rFonts w:ascii="Arial" w:hAnsi="Arial"/>
        </w:rPr>
      </w:pPr>
    </w:p>
    <w:p w14:paraId="5FD6C7A8" w14:textId="77777777" w:rsidR="00174A37" w:rsidRDefault="00174A37">
      <w:pPr>
        <w:ind w:left="720"/>
        <w:jc w:val="both"/>
        <w:rPr>
          <w:rFonts w:ascii="Arial" w:hAnsi="Arial"/>
        </w:rPr>
      </w:pPr>
      <w:r>
        <w:rPr>
          <w:rFonts w:ascii="Arial" w:hAnsi="Arial"/>
        </w:rPr>
        <w:t>2.02 COMPONENTS</w:t>
      </w:r>
    </w:p>
    <w:p w14:paraId="4DB666ED"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The pumps shall be close-coupled, inline for vertical or horizontal installation, in cast iron bronze fitted (or all bronze) construction specifically designed for quiet operation. Su</w:t>
      </w:r>
      <w:r w:rsidR="006137D4">
        <w:rPr>
          <w:rFonts w:ascii="Arial" w:hAnsi="Arial"/>
        </w:rPr>
        <w:t>itable standard operations at 2</w:t>
      </w:r>
      <w:r>
        <w:rPr>
          <w:rFonts w:ascii="Arial" w:hAnsi="Arial"/>
        </w:rPr>
        <w:t>5</w:t>
      </w:r>
      <w:r w:rsidR="006137D4">
        <w:rPr>
          <w:rFonts w:ascii="Arial" w:hAnsi="Arial"/>
        </w:rPr>
        <w:t>0</w:t>
      </w:r>
      <w:r w:rsidR="000C3209">
        <w:rPr>
          <w:rFonts w:ascii="Arial" w:hAnsi="Arial"/>
        </w:rPr>
        <w:t>°</w:t>
      </w:r>
      <w:r>
        <w:rPr>
          <w:rFonts w:ascii="Arial" w:hAnsi="Arial"/>
        </w:rPr>
        <w:t xml:space="preserve">F and 175 PSIG working pressure. The pump internals shall be capable of being serviced without disturbing piping connections. </w:t>
      </w:r>
    </w:p>
    <w:p w14:paraId="699770CE"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 xml:space="preserve">As an option, an </w:t>
      </w:r>
      <w:r w:rsidR="00F52011">
        <w:rPr>
          <w:rFonts w:ascii="Arial" w:hAnsi="Arial"/>
        </w:rPr>
        <w:t xml:space="preserve">EPR/Graphite loaded Silicon-Carbide/Graphite loaded </w:t>
      </w:r>
      <w:proofErr w:type="gramStart"/>
      <w:r w:rsidR="00F52011">
        <w:rPr>
          <w:rFonts w:ascii="Arial" w:hAnsi="Arial"/>
        </w:rPr>
        <w:t>Silicon-Carbide</w:t>
      </w:r>
      <w:proofErr w:type="gramEnd"/>
      <w:r w:rsidR="006137D4">
        <w:rPr>
          <w:rFonts w:ascii="Arial" w:hAnsi="Arial"/>
        </w:rPr>
        <w:t xml:space="preserve"> or FKM/Carbon/Silicon-Carbide seal </w:t>
      </w:r>
      <w:r>
        <w:rPr>
          <w:rFonts w:ascii="Arial" w:hAnsi="Arial"/>
        </w:rPr>
        <w:t>(2</w:t>
      </w:r>
      <w:r w:rsidR="006137D4">
        <w:rPr>
          <w:rFonts w:ascii="Arial" w:hAnsi="Arial"/>
        </w:rPr>
        <w:t>2</w:t>
      </w:r>
      <w:r>
        <w:rPr>
          <w:rFonts w:ascii="Arial" w:hAnsi="Arial"/>
        </w:rPr>
        <w:t>5</w:t>
      </w:r>
      <w:r w:rsidR="000C3209">
        <w:rPr>
          <w:rFonts w:ascii="Arial" w:hAnsi="Arial"/>
        </w:rPr>
        <w:t>°</w:t>
      </w:r>
      <w:r>
        <w:rPr>
          <w:rFonts w:ascii="Arial" w:hAnsi="Arial"/>
        </w:rPr>
        <w:t xml:space="preserve">F maximum operating temperature) should be used in lieu of the standard </w:t>
      </w:r>
      <w:r w:rsidR="00E40206">
        <w:rPr>
          <w:rFonts w:ascii="Arial" w:hAnsi="Arial"/>
        </w:rPr>
        <w:t xml:space="preserve">EPR/Carbon/Silicon-Carbide </w:t>
      </w:r>
      <w:r>
        <w:rPr>
          <w:rFonts w:ascii="Arial" w:hAnsi="Arial"/>
        </w:rPr>
        <w:t>seal (25</w:t>
      </w:r>
      <w:r w:rsidR="00E40206">
        <w:rPr>
          <w:rFonts w:ascii="Arial" w:hAnsi="Arial"/>
        </w:rPr>
        <w:t>0</w:t>
      </w:r>
      <w:r w:rsidR="000C3209">
        <w:rPr>
          <w:rFonts w:ascii="Arial" w:hAnsi="Arial"/>
        </w:rPr>
        <w:t>°</w:t>
      </w:r>
      <w:r>
        <w:rPr>
          <w:rFonts w:ascii="Arial" w:hAnsi="Arial"/>
        </w:rPr>
        <w:t>F maximum operating temperature).</w:t>
      </w:r>
    </w:p>
    <w:p w14:paraId="71CF7F73"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 xml:space="preserve">The pumps shall have a solid </w:t>
      </w:r>
      <w:r w:rsidR="00E40206">
        <w:rPr>
          <w:rFonts w:ascii="Arial" w:hAnsi="Arial"/>
        </w:rPr>
        <w:t>stainless</w:t>
      </w:r>
      <w:r>
        <w:rPr>
          <w:rFonts w:ascii="Arial" w:hAnsi="Arial"/>
        </w:rPr>
        <w:t xml:space="preserve"> steel shaft that is integral to the motor.  </w:t>
      </w:r>
    </w:p>
    <w:p w14:paraId="40595F34"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 xml:space="preserve">The motor bearings shall support the shaft via heavy-duty </w:t>
      </w:r>
      <w:r w:rsidR="00E40206">
        <w:rPr>
          <w:rFonts w:ascii="Arial" w:hAnsi="Arial"/>
        </w:rPr>
        <w:t xml:space="preserve">permanently </w:t>
      </w:r>
      <w:r>
        <w:rPr>
          <w:rFonts w:ascii="Arial" w:hAnsi="Arial"/>
        </w:rPr>
        <w:t xml:space="preserve">lubricated ball bearings. </w:t>
      </w:r>
    </w:p>
    <w:p w14:paraId="3FA6349E"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 xml:space="preserve">Pump shall be equipped with an </w:t>
      </w:r>
      <w:proofErr w:type="gramStart"/>
      <w:r>
        <w:rPr>
          <w:rFonts w:ascii="Arial" w:hAnsi="Arial"/>
        </w:rPr>
        <w:t>internally-flushed</w:t>
      </w:r>
      <w:proofErr w:type="gramEnd"/>
      <w:r>
        <w:rPr>
          <w:rFonts w:ascii="Arial" w:hAnsi="Arial"/>
        </w:rPr>
        <w:t xml:space="preserve"> mechanical seal assembly installed in an enlarged tapered seal chamber. Seal assembly shall </w:t>
      </w:r>
      <w:r w:rsidR="00E40206">
        <w:rPr>
          <w:rFonts w:ascii="Arial" w:hAnsi="Arial"/>
        </w:rPr>
        <w:t>be the unitized type with stainless steel drive tabs</w:t>
      </w:r>
      <w:r>
        <w:rPr>
          <w:rFonts w:ascii="Arial" w:hAnsi="Arial"/>
        </w:rPr>
        <w:t xml:space="preserve">, </w:t>
      </w:r>
      <w:r w:rsidR="00E40206">
        <w:rPr>
          <w:rFonts w:ascii="Arial" w:hAnsi="Arial"/>
        </w:rPr>
        <w:t>EPR</w:t>
      </w:r>
      <w:r>
        <w:rPr>
          <w:rFonts w:ascii="Arial" w:hAnsi="Arial"/>
        </w:rPr>
        <w:t xml:space="preserve"> bellows and seat gasket, stainless steel spring, and be of a carbon </w:t>
      </w:r>
      <w:r w:rsidR="00E40206">
        <w:rPr>
          <w:rFonts w:ascii="Arial" w:hAnsi="Arial"/>
        </w:rPr>
        <w:t>silicon-carbide</w:t>
      </w:r>
      <w:r>
        <w:rPr>
          <w:rFonts w:ascii="Arial" w:hAnsi="Arial"/>
        </w:rPr>
        <w:t xml:space="preserve"> design with the carbon face </w:t>
      </w:r>
      <w:r w:rsidR="008E6BFA">
        <w:rPr>
          <w:rFonts w:ascii="Arial" w:hAnsi="Arial"/>
        </w:rPr>
        <w:t>rotating against a stationary silicon-carbide</w:t>
      </w:r>
      <w:r>
        <w:rPr>
          <w:rFonts w:ascii="Arial" w:hAnsi="Arial"/>
        </w:rPr>
        <w:t xml:space="preserve"> face. </w:t>
      </w:r>
    </w:p>
    <w:p w14:paraId="663D6C5C"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Pump shaft shall connect to a brass impeller. Impeller shall be hydraulically and dynamically balanced,</w:t>
      </w:r>
      <w:r w:rsidR="008E6BFA">
        <w:rPr>
          <w:rFonts w:ascii="Arial" w:hAnsi="Arial"/>
        </w:rPr>
        <w:t xml:space="preserve"> threaded</w:t>
      </w:r>
      <w:r>
        <w:rPr>
          <w:rFonts w:ascii="Arial" w:hAnsi="Arial"/>
        </w:rPr>
        <w:t xml:space="preserve"> </w:t>
      </w:r>
      <w:r w:rsidR="008E6BFA">
        <w:rPr>
          <w:rFonts w:ascii="Arial" w:hAnsi="Arial"/>
        </w:rPr>
        <w:t>on</w:t>
      </w:r>
      <w:r>
        <w:rPr>
          <w:rFonts w:ascii="Arial" w:hAnsi="Arial"/>
        </w:rPr>
        <w:t xml:space="preserve">to the </w:t>
      </w:r>
      <w:r w:rsidR="008E6BFA">
        <w:rPr>
          <w:rFonts w:ascii="Arial" w:hAnsi="Arial"/>
        </w:rPr>
        <w:t xml:space="preserve">motor </w:t>
      </w:r>
      <w:r>
        <w:rPr>
          <w:rFonts w:ascii="Arial" w:hAnsi="Arial"/>
        </w:rPr>
        <w:t xml:space="preserve">shaft. </w:t>
      </w:r>
    </w:p>
    <w:p w14:paraId="5D72F2E4"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 xml:space="preserve">Pump should be designed to allow for true back </w:t>
      </w:r>
      <w:proofErr w:type="gramStart"/>
      <w:r>
        <w:rPr>
          <w:rFonts w:ascii="Arial" w:hAnsi="Arial"/>
        </w:rPr>
        <w:t>pull-out</w:t>
      </w:r>
      <w:proofErr w:type="gramEnd"/>
      <w:r>
        <w:rPr>
          <w:rFonts w:ascii="Arial" w:hAnsi="Arial"/>
        </w:rPr>
        <w:t xml:space="preserve"> access to the pump’s working components for ease of maintenance. </w:t>
      </w:r>
    </w:p>
    <w:p w14:paraId="1DDCFD21"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Pump volute shall be of a cast iron design for heating systems or cast brass for domestic water systems. The connection style on the cast iron and bronze pumps shall be flanged.</w:t>
      </w:r>
      <w:r>
        <w:t xml:space="preserve">  </w:t>
      </w:r>
      <w:r>
        <w:rPr>
          <w:rFonts w:ascii="Arial" w:hAnsi="Arial"/>
        </w:rPr>
        <w:t xml:space="preserve">Volute shall include gauge ports at nozzles. </w:t>
      </w:r>
    </w:p>
    <w:p w14:paraId="41E7AED5"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 xml:space="preserve">Motors shall meet scheduled horsepower, speed, voltage, and enclosure design. Motors shall have </w:t>
      </w:r>
      <w:r w:rsidR="008E6BFA">
        <w:rPr>
          <w:rFonts w:ascii="Arial" w:hAnsi="Arial"/>
        </w:rPr>
        <w:t xml:space="preserve">permanently </w:t>
      </w:r>
      <w:r>
        <w:rPr>
          <w:rFonts w:ascii="Arial" w:hAnsi="Arial"/>
        </w:rPr>
        <w:t xml:space="preserve">lubricated ball bearings </w:t>
      </w:r>
      <w:r w:rsidR="008E6BFA">
        <w:rPr>
          <w:rFonts w:ascii="Arial" w:hAnsi="Arial"/>
        </w:rPr>
        <w:t>sized t</w:t>
      </w:r>
      <w:r>
        <w:rPr>
          <w:rFonts w:ascii="Arial" w:hAnsi="Arial"/>
        </w:rPr>
        <w:t xml:space="preserve">o offset the additional bearing loads associated with the closed-coupled pump design. Motors shall be non-overloading at any point on the pump curve and shall meet NEMA specifications. </w:t>
      </w:r>
    </w:p>
    <w:p w14:paraId="702B0508"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Pumps shall conform to ANSI/HI 9.6.3.1 standard for Preferred Operating Region (POR) unless othe</w:t>
      </w:r>
      <w:r w:rsidR="00F52011">
        <w:rPr>
          <w:rFonts w:ascii="Arial" w:hAnsi="Arial"/>
        </w:rPr>
        <w:t>rwise approved by the engineer.</w:t>
      </w:r>
    </w:p>
    <w:p w14:paraId="3D6CF413"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 xml:space="preserve">Pump shall be of a maintainable design and for ease of maintenance should use machine fit parts and not press fit components. </w:t>
      </w:r>
    </w:p>
    <w:p w14:paraId="17DC5399" w14:textId="77777777" w:rsidR="00174A37" w:rsidRDefault="00174A37">
      <w:pPr>
        <w:numPr>
          <w:ilvl w:val="1"/>
          <w:numId w:val="21"/>
        </w:numPr>
        <w:tabs>
          <w:tab w:val="clear" w:pos="1440"/>
          <w:tab w:val="num" w:pos="1530"/>
        </w:tabs>
        <w:ind w:left="1530"/>
        <w:jc w:val="both"/>
        <w:outlineLvl w:val="1"/>
        <w:rPr>
          <w:rFonts w:ascii="Arial" w:hAnsi="Arial"/>
        </w:rPr>
      </w:pPr>
      <w:r>
        <w:rPr>
          <w:rFonts w:ascii="Arial" w:hAnsi="Arial"/>
        </w:rPr>
        <w:t xml:space="preserve">Pump manufacturer shall be ISO-9001 certified. </w:t>
      </w:r>
    </w:p>
    <w:p w14:paraId="7A7FCE20" w14:textId="77777777" w:rsidR="00174A37" w:rsidRDefault="00174A37">
      <w:pPr>
        <w:numPr>
          <w:ilvl w:val="1"/>
          <w:numId w:val="21"/>
        </w:numPr>
        <w:tabs>
          <w:tab w:val="clear" w:pos="1440"/>
          <w:tab w:val="num" w:pos="1530"/>
        </w:tabs>
        <w:ind w:left="1530"/>
        <w:jc w:val="both"/>
        <w:rPr>
          <w:rFonts w:ascii="Arial" w:hAnsi="Arial"/>
        </w:rPr>
      </w:pPr>
      <w:r>
        <w:rPr>
          <w:rFonts w:ascii="Arial" w:hAnsi="Arial"/>
        </w:rPr>
        <w:t>Each pump shall be factory tested and name-plated before shipment.</w:t>
      </w:r>
    </w:p>
    <w:p w14:paraId="14138EA6" w14:textId="77777777" w:rsidR="00174A37" w:rsidRDefault="00174A37">
      <w:pPr>
        <w:jc w:val="both"/>
        <w:rPr>
          <w:rFonts w:ascii="Arial" w:hAnsi="Arial"/>
        </w:rPr>
      </w:pPr>
    </w:p>
    <w:p w14:paraId="4D5434DF" w14:textId="77777777" w:rsidR="00174A37" w:rsidRDefault="00F52011" w:rsidP="00F52011">
      <w:pPr>
        <w:numPr>
          <w:ilvl w:val="1"/>
          <w:numId w:val="35"/>
        </w:numPr>
        <w:jc w:val="both"/>
        <w:rPr>
          <w:rFonts w:ascii="Arial" w:hAnsi="Arial"/>
        </w:rPr>
      </w:pPr>
      <w:r>
        <w:rPr>
          <w:rFonts w:ascii="Arial" w:hAnsi="Arial"/>
        </w:rPr>
        <w:lastRenderedPageBreak/>
        <w:t>A</w:t>
      </w:r>
      <w:r w:rsidR="00174A37">
        <w:rPr>
          <w:rFonts w:ascii="Arial" w:hAnsi="Arial"/>
        </w:rPr>
        <w:t>CCESSORIES</w:t>
      </w:r>
    </w:p>
    <w:p w14:paraId="327D1C30" w14:textId="77777777" w:rsidR="00F52011" w:rsidRDefault="00F52011" w:rsidP="00F52011">
      <w:pPr>
        <w:numPr>
          <w:ilvl w:val="1"/>
          <w:numId w:val="33"/>
        </w:numPr>
        <w:jc w:val="both"/>
        <w:rPr>
          <w:rFonts w:ascii="Arial" w:hAnsi="Arial"/>
        </w:rPr>
      </w:pPr>
      <w:r>
        <w:rPr>
          <w:rFonts w:ascii="Arial" w:hAnsi="Arial"/>
        </w:rPr>
        <w:t xml:space="preserve">Where noted on </w:t>
      </w:r>
      <w:r w:rsidR="00117B49">
        <w:rPr>
          <w:rFonts w:ascii="Arial" w:hAnsi="Arial"/>
        </w:rPr>
        <w:t xml:space="preserve">the </w:t>
      </w:r>
      <w:proofErr w:type="gramStart"/>
      <w:r>
        <w:rPr>
          <w:rFonts w:ascii="Arial" w:hAnsi="Arial"/>
        </w:rPr>
        <w:t>schedule provide</w:t>
      </w:r>
      <w:proofErr w:type="gramEnd"/>
      <w:r>
        <w:rPr>
          <w:rFonts w:ascii="Arial" w:hAnsi="Arial"/>
        </w:rPr>
        <w:t xml:space="preserve"> one spare mechanical seal for each model type for primary pump.</w:t>
      </w:r>
    </w:p>
    <w:p w14:paraId="04AF3ABA" w14:textId="77777777" w:rsidR="00F52011" w:rsidRPr="00F52011" w:rsidRDefault="00F52011" w:rsidP="008E6BFA">
      <w:pPr>
        <w:numPr>
          <w:ilvl w:val="1"/>
          <w:numId w:val="33"/>
        </w:numPr>
        <w:jc w:val="both"/>
        <w:rPr>
          <w:rFonts w:ascii="Arial" w:hAnsi="Arial"/>
        </w:rPr>
      </w:pPr>
      <w:r w:rsidRPr="00F52011">
        <w:rPr>
          <w:rFonts w:ascii="Arial" w:hAnsi="Arial"/>
        </w:rPr>
        <w:t>Where note</w:t>
      </w:r>
      <w:r>
        <w:rPr>
          <w:rFonts w:ascii="Arial" w:hAnsi="Arial"/>
        </w:rPr>
        <w:t>d</w:t>
      </w:r>
      <w:r w:rsidR="00117B49">
        <w:rPr>
          <w:rFonts w:ascii="Arial" w:hAnsi="Arial"/>
        </w:rPr>
        <w:t xml:space="preserve"> on </w:t>
      </w:r>
      <w:r w:rsidRPr="00F52011">
        <w:rPr>
          <w:rFonts w:ascii="Arial" w:hAnsi="Arial"/>
        </w:rPr>
        <w:t xml:space="preserve">schedule an </w:t>
      </w:r>
      <w:r w:rsidR="008E6BFA" w:rsidRPr="008E6BFA">
        <w:rPr>
          <w:rFonts w:ascii="Arial" w:hAnsi="Arial"/>
        </w:rPr>
        <w:t xml:space="preserve">EPR/Graphite loaded Silicon-Carbide/Graphite loaded </w:t>
      </w:r>
      <w:proofErr w:type="gramStart"/>
      <w:r w:rsidR="008E6BFA" w:rsidRPr="008E6BFA">
        <w:rPr>
          <w:rFonts w:ascii="Arial" w:hAnsi="Arial"/>
        </w:rPr>
        <w:t>Silicon-Carbide</w:t>
      </w:r>
      <w:proofErr w:type="gramEnd"/>
      <w:r w:rsidR="008E6BFA" w:rsidRPr="008E6BFA">
        <w:rPr>
          <w:rFonts w:ascii="Arial" w:hAnsi="Arial"/>
        </w:rPr>
        <w:t xml:space="preserve"> or FKM/Ca</w:t>
      </w:r>
      <w:r w:rsidR="000C3209">
        <w:rPr>
          <w:rFonts w:ascii="Arial" w:hAnsi="Arial"/>
        </w:rPr>
        <w:t>rbon/Silicon-Carbide seal (225°</w:t>
      </w:r>
      <w:r w:rsidR="008E6BFA" w:rsidRPr="008E6BFA">
        <w:rPr>
          <w:rFonts w:ascii="Arial" w:hAnsi="Arial"/>
        </w:rPr>
        <w:t xml:space="preserve">F maximum operating temperature) </w:t>
      </w:r>
      <w:r w:rsidRPr="00F52011">
        <w:rPr>
          <w:rFonts w:ascii="Arial" w:hAnsi="Arial"/>
        </w:rPr>
        <w:t>should be u</w:t>
      </w:r>
      <w:r w:rsidR="00417ED8">
        <w:rPr>
          <w:rFonts w:ascii="Arial" w:hAnsi="Arial"/>
        </w:rPr>
        <w:t>sed in lieu of the standard EPR/Carbon/Silicon-Carbide</w:t>
      </w:r>
      <w:r w:rsidRPr="00F52011">
        <w:rPr>
          <w:rFonts w:ascii="Arial" w:hAnsi="Arial"/>
        </w:rPr>
        <w:t xml:space="preserve"> seal (25</w:t>
      </w:r>
      <w:r w:rsidR="00417ED8">
        <w:rPr>
          <w:rFonts w:ascii="Arial" w:hAnsi="Arial"/>
        </w:rPr>
        <w:t>0</w:t>
      </w:r>
      <w:r w:rsidRPr="00F52011">
        <w:rPr>
          <w:rFonts w:ascii="Arial" w:hAnsi="Arial"/>
        </w:rPr>
        <w:t>°F maximum operating temperature).</w:t>
      </w:r>
    </w:p>
    <w:p w14:paraId="516CAA84" w14:textId="77777777" w:rsidR="00417ED8" w:rsidRDefault="00F52011" w:rsidP="00F52011">
      <w:pPr>
        <w:numPr>
          <w:ilvl w:val="1"/>
          <w:numId w:val="33"/>
        </w:numPr>
        <w:jc w:val="both"/>
        <w:rPr>
          <w:rFonts w:ascii="Arial" w:hAnsi="Arial"/>
        </w:rPr>
      </w:pPr>
      <w:r>
        <w:rPr>
          <w:rFonts w:ascii="Arial" w:hAnsi="Arial"/>
        </w:rPr>
        <w:t>Where noted on</w:t>
      </w:r>
      <w:r w:rsidR="00117B49">
        <w:rPr>
          <w:rFonts w:ascii="Arial" w:hAnsi="Arial"/>
        </w:rPr>
        <w:t xml:space="preserve"> schedule pumping equipment may require one of all of the following tests:  Certified Lab tests (</w:t>
      </w:r>
      <w:proofErr w:type="spellStart"/>
      <w:r w:rsidR="00117B49">
        <w:rPr>
          <w:rFonts w:ascii="Arial" w:hAnsi="Arial"/>
        </w:rPr>
        <w:t>unwitnessed</w:t>
      </w:r>
      <w:proofErr w:type="spellEnd"/>
      <w:r w:rsidR="00117B49">
        <w:rPr>
          <w:rFonts w:ascii="Arial" w:hAnsi="Arial"/>
        </w:rPr>
        <w:t>), Hydraulic Institute Level B tests, or Witnessed Tests.</w:t>
      </w:r>
    </w:p>
    <w:p w14:paraId="50D66597" w14:textId="77777777" w:rsidR="00F52011" w:rsidRDefault="00417ED8" w:rsidP="00F52011">
      <w:pPr>
        <w:numPr>
          <w:ilvl w:val="1"/>
          <w:numId w:val="33"/>
        </w:numPr>
        <w:jc w:val="both"/>
        <w:rPr>
          <w:rFonts w:ascii="Arial" w:hAnsi="Arial"/>
        </w:rPr>
      </w:pPr>
      <w:r>
        <w:rPr>
          <w:rFonts w:ascii="Arial" w:hAnsi="Arial"/>
        </w:rPr>
        <w:t xml:space="preserve">Where noted on the </w:t>
      </w:r>
      <w:proofErr w:type="gramStart"/>
      <w:r w:rsidR="00625D14">
        <w:rPr>
          <w:rFonts w:ascii="Arial" w:hAnsi="Arial"/>
        </w:rPr>
        <w:t>schedule provide</w:t>
      </w:r>
      <w:proofErr w:type="gramEnd"/>
      <w:r w:rsidR="00625D14">
        <w:rPr>
          <w:rFonts w:ascii="Arial" w:hAnsi="Arial"/>
        </w:rPr>
        <w:t xml:space="preserve"> an external mechanical seal flush line (-F). </w:t>
      </w:r>
      <w:r w:rsidR="00F52011">
        <w:rPr>
          <w:rFonts w:ascii="Arial" w:hAnsi="Arial"/>
        </w:rPr>
        <w:t xml:space="preserve"> </w:t>
      </w:r>
    </w:p>
    <w:p w14:paraId="4C043150" w14:textId="77777777" w:rsidR="00174A37" w:rsidRDefault="00174A37">
      <w:pPr>
        <w:jc w:val="both"/>
        <w:outlineLvl w:val="1"/>
        <w:rPr>
          <w:rFonts w:ascii="Arial" w:hAnsi="Arial"/>
        </w:rPr>
      </w:pPr>
    </w:p>
    <w:p w14:paraId="57E4B3A3" w14:textId="77777777" w:rsidR="00174A37" w:rsidRDefault="00174A37">
      <w:pPr>
        <w:pStyle w:val="Heading1"/>
        <w:rPr>
          <w:sz w:val="20"/>
        </w:rPr>
      </w:pPr>
      <w:r>
        <w:rPr>
          <w:sz w:val="20"/>
        </w:rPr>
        <w:t xml:space="preserve">PART 3 </w:t>
      </w:r>
      <w:r>
        <w:rPr>
          <w:b w:val="0"/>
        </w:rPr>
        <w:t xml:space="preserve">– </w:t>
      </w:r>
      <w:r>
        <w:rPr>
          <w:sz w:val="20"/>
        </w:rPr>
        <w:t>EXECUTION</w:t>
      </w:r>
    </w:p>
    <w:p w14:paraId="7BCC4B6E" w14:textId="77777777" w:rsidR="00174A37" w:rsidRDefault="00174A37">
      <w:pPr>
        <w:numPr>
          <w:ilvl w:val="1"/>
          <w:numId w:val="25"/>
        </w:numPr>
        <w:tabs>
          <w:tab w:val="left" w:pos="1170"/>
        </w:tabs>
        <w:rPr>
          <w:rFonts w:ascii="Arial" w:hAnsi="Arial"/>
        </w:rPr>
      </w:pPr>
      <w:r>
        <w:rPr>
          <w:rFonts w:ascii="Arial" w:hAnsi="Arial"/>
        </w:rPr>
        <w:t>INSTALLATION</w:t>
      </w:r>
    </w:p>
    <w:p w14:paraId="6776A548" w14:textId="77777777" w:rsidR="00174A37" w:rsidRDefault="00174A37">
      <w:pPr>
        <w:pStyle w:val="Heading9"/>
        <w:numPr>
          <w:ilvl w:val="0"/>
          <w:numId w:val="30"/>
        </w:numPr>
        <w:tabs>
          <w:tab w:val="left" w:pos="1530"/>
        </w:tabs>
        <w:ind w:left="1530" w:hanging="360"/>
        <w:rPr>
          <w:sz w:val="20"/>
        </w:rPr>
      </w:pPr>
      <w:r>
        <w:rPr>
          <w:sz w:val="20"/>
        </w:rPr>
        <w:t>Install equipment in accordance with manufacturer’s instructions.</w:t>
      </w:r>
    </w:p>
    <w:p w14:paraId="4DAFB1C4"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Reduction from line size to pump connection size shall be made with eccentric reducers attached to the pump with tops flat to allow continuity of flow. </w:t>
      </w:r>
    </w:p>
    <w:p w14:paraId="68439AA5"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Furnish and install triple duty valves on the discharge side of all pumps and furnish and install a line size shut-off valve on the suction side of all pumps. </w:t>
      </w:r>
    </w:p>
    <w:p w14:paraId="0490A21B"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Provide temperature and pressure gauges where and as detailed or directed. </w:t>
      </w:r>
    </w:p>
    <w:p w14:paraId="3BA7AA72"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Provide an adequate number of isolation valves for service and maintenance of the system and its components. </w:t>
      </w:r>
    </w:p>
    <w:p w14:paraId="2A429994"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580A8527"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On systems where the final balancing procedure requires the triple duty valve to be throttled more than 25% to attain design flow (on a constant speed pumping system) and no future capacity has been built in to the pump, the pump impeller must be trimmed to represent actual system head resistance. The pump provider and engineer of record, based on the balancing contractor’s reports, shall determine the final impeller trim diameter.  </w:t>
      </w:r>
    </w:p>
    <w:p w14:paraId="26A30076"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565579CB"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Power wiring, as required, shall be the responsibility of the electrical contractor. All wiring shall be performed per manufacturer’s instruction and applicable state, federal, and local codes. </w:t>
      </w:r>
    </w:p>
    <w:p w14:paraId="282E532A" w14:textId="77777777" w:rsidR="00174A37" w:rsidRDefault="00174A37">
      <w:pPr>
        <w:numPr>
          <w:ilvl w:val="0"/>
          <w:numId w:val="30"/>
        </w:numPr>
        <w:tabs>
          <w:tab w:val="left" w:pos="1530"/>
        </w:tabs>
        <w:ind w:left="1530" w:hanging="360"/>
        <w:jc w:val="both"/>
        <w:outlineLvl w:val="0"/>
        <w:rPr>
          <w:rFonts w:ascii="Arial" w:hAnsi="Arial"/>
        </w:rPr>
      </w:pPr>
      <w:r>
        <w:rPr>
          <w:rFonts w:ascii="Arial" w:hAnsi="Arial"/>
        </w:rPr>
        <w:t xml:space="preserve">Control wiring for remote mounted switches and sensor / transmitters shall be the responsibility of the control’s contractor. All wiring shall be performed per manufacturer’s instructions and applicable state, federal, and local codes. </w:t>
      </w:r>
    </w:p>
    <w:p w14:paraId="143933C0" w14:textId="77777777" w:rsidR="00174A37" w:rsidRDefault="00174A37">
      <w:pPr>
        <w:pStyle w:val="Heading9"/>
        <w:numPr>
          <w:ilvl w:val="0"/>
          <w:numId w:val="0"/>
        </w:numPr>
        <w:tabs>
          <w:tab w:val="left" w:pos="1530"/>
        </w:tabs>
        <w:rPr>
          <w:sz w:val="20"/>
        </w:rPr>
      </w:pPr>
    </w:p>
    <w:p w14:paraId="7182F6C8" w14:textId="77777777" w:rsidR="00174A37" w:rsidRDefault="00174A37">
      <w:pPr>
        <w:jc w:val="both"/>
        <w:outlineLvl w:val="1"/>
      </w:pPr>
    </w:p>
    <w:p w14:paraId="48425309" w14:textId="77777777" w:rsidR="00174A37" w:rsidRDefault="00174A37">
      <w:pPr>
        <w:jc w:val="both"/>
        <w:outlineLvl w:val="1"/>
      </w:pPr>
    </w:p>
    <w:p w14:paraId="33786E31" w14:textId="77777777" w:rsidR="00174A37" w:rsidRDefault="0035135B">
      <w:pPr>
        <w:ind w:left="360"/>
        <w:jc w:val="center"/>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550CFCD6" wp14:editId="6E4C75C8">
                <wp:simplePos x="0" y="0"/>
                <wp:positionH relativeFrom="column">
                  <wp:posOffset>1854200</wp:posOffset>
                </wp:positionH>
                <wp:positionV relativeFrom="paragraph">
                  <wp:posOffset>995680</wp:posOffset>
                </wp:positionV>
                <wp:extent cx="3617595" cy="666115"/>
                <wp:effectExtent l="0" t="0" r="0" b="0"/>
                <wp:wrapTight wrapText="bothSides">
                  <wp:wrapPolygon edited="0">
                    <wp:start x="152" y="824"/>
                    <wp:lineTo x="152" y="19767"/>
                    <wp:lineTo x="21232" y="19767"/>
                    <wp:lineTo x="21232" y="824"/>
                    <wp:lineTo x="152" y="82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C7DB" w14:textId="77777777" w:rsidR="0035135B" w:rsidRPr="00C157D3" w:rsidRDefault="0035135B" w:rsidP="00DC6187">
                            <w:pPr>
                              <w:tabs>
                                <w:tab w:val="left" w:pos="8560"/>
                              </w:tabs>
                              <w:spacing w:line="372" w:lineRule="exact"/>
                              <w:ind w:right="-20"/>
                              <w:rPr>
                                <w:rFonts w:ascii="Arial" w:hAnsi="Arial"/>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6DF00096" w14:textId="77777777" w:rsidR="0035135B" w:rsidRPr="00DC6187" w:rsidRDefault="0035135B" w:rsidP="00BC3BCB">
                            <w:pPr>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2B536724" w14:textId="77777777" w:rsidR="0035135B" w:rsidRPr="00DC6187" w:rsidRDefault="0035135B" w:rsidP="00BC3BCB">
                            <w:pPr>
                              <w:spacing w:before="56"/>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proofErr w:type="gramStart"/>
                            <w:r>
                              <w:rPr>
                                <w:rFonts w:ascii="Arial" w:eastAsia="Avenir Next LT Pro" w:hAnsi="Arial" w:cs="Avenir Next LT Pro"/>
                                <w:color w:val="231F20"/>
                                <w:spacing w:val="5"/>
                                <w:sz w:val="16"/>
                                <w:szCs w:val="16"/>
                              </w:rPr>
                              <w:t>e</w:t>
                            </w:r>
                            <w:proofErr w:type="gramEnd"/>
                            <w:r>
                              <w:rPr>
                                <w:rFonts w:ascii="Arial" w:eastAsia="Avenir Next LT Pro" w:hAnsi="Arial" w:cs="Avenir Next LT Pro"/>
                                <w:color w:val="231F20"/>
                                <w:spacing w:val="5"/>
                                <w:sz w:val="16"/>
                                <w:szCs w:val="16"/>
                              </w:rPr>
                              <w:t>-90 Specifications</w:t>
                            </w:r>
                          </w:p>
                          <w:p w14:paraId="39A8923E" w14:textId="77777777" w:rsidR="0035135B" w:rsidRDefault="003513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6pt;margin-top:78.4pt;width:284.85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" filled="f" stroked="f">
                <v:textbox inset=",7.2pt,,7.2pt">
                  <w:txbxContent>
                    <w:p w14:paraId="59B0C7DB" w14:textId="77777777" w:rsidR="0035135B" w:rsidRPr="00C157D3" w:rsidRDefault="0035135B" w:rsidP="00DC6187">
                      <w:pPr>
                        <w:tabs>
                          <w:tab w:val="left" w:pos="8560"/>
                        </w:tabs>
                        <w:spacing w:line="372" w:lineRule="exact"/>
                        <w:ind w:right="-20"/>
                        <w:rPr>
                          <w:rFonts w:ascii="Arial" w:hAnsi="Arial"/>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6DF00096" w14:textId="77777777" w:rsidR="0035135B" w:rsidRPr="00DC6187" w:rsidRDefault="0035135B" w:rsidP="00BC3BCB">
                      <w:pPr>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2B536724" w14:textId="77777777" w:rsidR="0035135B" w:rsidRPr="00DC6187" w:rsidRDefault="0035135B" w:rsidP="00BC3BCB">
                      <w:pPr>
                        <w:spacing w:before="56"/>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proofErr w:type="gramStart"/>
                      <w:r>
                        <w:rPr>
                          <w:rFonts w:ascii="Arial" w:eastAsia="Avenir Next LT Pro" w:hAnsi="Arial" w:cs="Avenir Next LT Pro"/>
                          <w:color w:val="231F20"/>
                          <w:spacing w:val="5"/>
                          <w:sz w:val="16"/>
                          <w:szCs w:val="16"/>
                        </w:rPr>
                        <w:t>e</w:t>
                      </w:r>
                      <w:proofErr w:type="gramEnd"/>
                      <w:r>
                        <w:rPr>
                          <w:rFonts w:ascii="Arial" w:eastAsia="Avenir Next LT Pro" w:hAnsi="Arial" w:cs="Avenir Next LT Pro"/>
                          <w:color w:val="231F20"/>
                          <w:spacing w:val="5"/>
                          <w:sz w:val="16"/>
                          <w:szCs w:val="16"/>
                        </w:rPr>
                        <w:t>-90 Specifications</w:t>
                      </w:r>
                    </w:p>
                    <w:p w14:paraId="39A8923E" w14:textId="77777777" w:rsidR="0035135B" w:rsidRDefault="0035135B"/>
                  </w:txbxContent>
                </v:textbox>
                <w10:wrap type="tight"/>
              </v:shape>
            </w:pict>
          </mc:Fallback>
        </mc:AlternateContent>
      </w:r>
      <w:r>
        <w:rPr>
          <w:rFonts w:ascii="Arial" w:hAnsi="Arial"/>
          <w:noProof/>
        </w:rPr>
        <w:drawing>
          <wp:anchor distT="0" distB="0" distL="114300" distR="114300" simplePos="0" relativeHeight="251662336" behindDoc="0" locked="0" layoutInCell="1" allowOverlap="1" wp14:anchorId="064F63E9" wp14:editId="2EB884A3">
            <wp:simplePos x="0" y="0"/>
            <wp:positionH relativeFrom="column">
              <wp:posOffset>-73025</wp:posOffset>
            </wp:positionH>
            <wp:positionV relativeFrom="paragraph">
              <wp:posOffset>1002665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A37">
        <w:rPr>
          <w:rFonts w:ascii="Arial" w:hAnsi="Arial"/>
        </w:rPr>
        <w:t>END OF SECTION</w:t>
      </w:r>
    </w:p>
    <w:sectPr w:rsidR="00174A37" w:rsidSect="0035135B">
      <w:headerReference w:type="default" r:id="rId12"/>
      <w:pgSz w:w="12240" w:h="15840"/>
      <w:pgMar w:top="1623" w:right="1440" w:bottom="1440" w:left="1440" w:header="9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7B12E" w14:textId="77777777" w:rsidR="0035135B" w:rsidRDefault="0035135B" w:rsidP="0035135B">
      <w:r>
        <w:separator/>
      </w:r>
    </w:p>
  </w:endnote>
  <w:endnote w:type="continuationSeparator" w:id="0">
    <w:p w14:paraId="30C4161B" w14:textId="77777777" w:rsidR="0035135B" w:rsidRDefault="0035135B" w:rsidP="0035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53462" w14:textId="77777777" w:rsidR="0035135B" w:rsidRDefault="0035135B" w:rsidP="0035135B">
      <w:r>
        <w:separator/>
      </w:r>
    </w:p>
  </w:footnote>
  <w:footnote w:type="continuationSeparator" w:id="0">
    <w:p w14:paraId="7B4070AB" w14:textId="77777777" w:rsidR="0035135B" w:rsidRDefault="0035135B" w:rsidP="00351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E494" w14:textId="77777777" w:rsidR="0035135B" w:rsidRDefault="0035135B" w:rsidP="0035135B">
    <w:pPr>
      <w:pStyle w:val="Header"/>
      <w:tabs>
        <w:tab w:val="clear" w:pos="4320"/>
        <w:tab w:val="clear" w:pos="8640"/>
        <w:tab w:val="left" w:pos="390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6A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BA5E5628"/>
    <w:lvl w:ilvl="0">
      <w:start w:val="1"/>
      <w:numFmt w:val="decimal"/>
      <w:lvlText w:val="%1."/>
      <w:lvlJc w:val="left"/>
      <w:pPr>
        <w:tabs>
          <w:tab w:val="num" w:pos="360"/>
        </w:tabs>
        <w:ind w:left="0" w:firstLine="0"/>
      </w:pPr>
    </w:lvl>
    <w:lvl w:ilvl="1">
      <w:start w:val="2"/>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92E6B26"/>
    <w:multiLevelType w:val="multilevel"/>
    <w:tmpl w:val="C3DC59A8"/>
    <w:lvl w:ilvl="0">
      <w:start w:val="3"/>
      <w:numFmt w:val="upperLetter"/>
      <w:lvlText w:val="%1."/>
      <w:lvlJc w:val="left"/>
      <w:pPr>
        <w:tabs>
          <w:tab w:val="num" w:pos="360"/>
        </w:tabs>
      </w:pPr>
    </w:lvl>
    <w:lvl w:ilvl="1">
      <w:start w:val="3"/>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pPr>
    </w:lvl>
  </w:abstractNum>
  <w:abstractNum w:abstractNumId="13">
    <w:nsid w:val="09D01518"/>
    <w:multiLevelType w:val="multilevel"/>
    <w:tmpl w:val="BA90A82E"/>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15">
    <w:nsid w:val="141B0B51"/>
    <w:multiLevelType w:val="multilevel"/>
    <w:tmpl w:val="BA90A82E"/>
    <w:lvl w:ilvl="0">
      <w:start w:val="1"/>
      <w:numFmt w:val="upperLetter"/>
      <w:lvlText w:val="%1."/>
      <w:lvlJc w:val="left"/>
      <w:pPr>
        <w:tabs>
          <w:tab w:val="num" w:pos="1440"/>
        </w:tabs>
        <w:ind w:left="1080" w:firstLine="0"/>
      </w:pPr>
    </w:lvl>
    <w:lvl w:ilvl="1">
      <w:start w:val="1"/>
      <w:numFmt w:val="upperLetter"/>
      <w:lvlText w:val="%2."/>
      <w:lvlJc w:val="left"/>
      <w:pPr>
        <w:tabs>
          <w:tab w:val="num" w:pos="2160"/>
        </w:tabs>
        <w:ind w:left="1800" w:firstLine="0"/>
      </w:pPr>
    </w:lvl>
    <w:lvl w:ilvl="2">
      <w:start w:val="1"/>
      <w:numFmt w:val="decimal"/>
      <w:lvlText w:val="%3."/>
      <w:lvlJc w:val="left"/>
      <w:pPr>
        <w:tabs>
          <w:tab w:val="num" w:pos="2880"/>
        </w:tabs>
        <w:ind w:left="2520" w:firstLine="0"/>
      </w:pPr>
    </w:lvl>
    <w:lvl w:ilvl="3">
      <w:start w:val="1"/>
      <w:numFmt w:val="lowerLetter"/>
      <w:lvlText w:val="%4)"/>
      <w:lvlJc w:val="left"/>
      <w:pPr>
        <w:tabs>
          <w:tab w:val="num" w:pos="3600"/>
        </w:tabs>
        <w:ind w:left="3240" w:firstLine="0"/>
      </w:pPr>
    </w:lvl>
    <w:lvl w:ilvl="4">
      <w:start w:val="1"/>
      <w:numFmt w:val="decimal"/>
      <w:lvlText w:val="(%5)"/>
      <w:lvlJc w:val="left"/>
      <w:pPr>
        <w:tabs>
          <w:tab w:val="num" w:pos="4320"/>
        </w:tabs>
        <w:ind w:left="3960" w:firstLine="0"/>
      </w:pPr>
    </w:lvl>
    <w:lvl w:ilvl="5">
      <w:start w:val="1"/>
      <w:numFmt w:val="lowerLetter"/>
      <w:lvlText w:val="(%6)"/>
      <w:lvlJc w:val="left"/>
      <w:pPr>
        <w:tabs>
          <w:tab w:val="num" w:pos="5040"/>
        </w:tabs>
        <w:ind w:left="4680" w:firstLine="0"/>
      </w:pPr>
    </w:lvl>
    <w:lvl w:ilvl="6">
      <w:start w:val="1"/>
      <w:numFmt w:val="lowerRoman"/>
      <w:lvlText w:val="(%7)"/>
      <w:lvlJc w:val="left"/>
      <w:pPr>
        <w:tabs>
          <w:tab w:val="num" w:pos="5760"/>
        </w:tabs>
        <w:ind w:left="5400" w:firstLine="0"/>
      </w:pPr>
    </w:lvl>
    <w:lvl w:ilvl="7">
      <w:start w:val="1"/>
      <w:numFmt w:val="lowerLetter"/>
      <w:lvlText w:val="(%8)"/>
      <w:lvlJc w:val="left"/>
      <w:pPr>
        <w:tabs>
          <w:tab w:val="num" w:pos="6480"/>
        </w:tabs>
        <w:ind w:left="6120" w:firstLine="0"/>
      </w:pPr>
    </w:lvl>
    <w:lvl w:ilvl="8">
      <w:start w:val="1"/>
      <w:numFmt w:val="lowerRoman"/>
      <w:lvlText w:val="(%9)"/>
      <w:lvlJc w:val="left"/>
      <w:pPr>
        <w:tabs>
          <w:tab w:val="num" w:pos="7200"/>
        </w:tabs>
        <w:ind w:left="6840" w:firstLine="0"/>
      </w:pPr>
    </w:lvl>
  </w:abstractNum>
  <w:abstractNum w:abstractNumId="16">
    <w:nsid w:val="20CF64B4"/>
    <w:multiLevelType w:val="multilevel"/>
    <w:tmpl w:val="50D2EE10"/>
    <w:lvl w:ilvl="0">
      <w:start w:val="2"/>
      <w:numFmt w:val="decimal"/>
      <w:lvlText w:val="%1"/>
      <w:lvlJc w:val="left"/>
      <w:pPr>
        <w:ind w:left="375" w:hanging="375"/>
      </w:pPr>
      <w:rPr>
        <w:rFonts w:hint="default"/>
      </w:rPr>
    </w:lvl>
    <w:lvl w:ilvl="1">
      <w:start w:val="3"/>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1F56F1B"/>
    <w:multiLevelType w:val="multilevel"/>
    <w:tmpl w:val="212AAE2C"/>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18">
    <w:nsid w:val="2C057054"/>
    <w:multiLevelType w:val="multilevel"/>
    <w:tmpl w:val="34CCD3FA"/>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323960FE"/>
    <w:multiLevelType w:val="singleLevel"/>
    <w:tmpl w:val="0409000F"/>
    <w:lvl w:ilvl="0">
      <w:start w:val="1"/>
      <w:numFmt w:val="decimal"/>
      <w:lvlText w:val="%1."/>
      <w:lvlJc w:val="left"/>
      <w:pPr>
        <w:tabs>
          <w:tab w:val="num" w:pos="360"/>
        </w:tabs>
        <w:ind w:left="360" w:hanging="360"/>
      </w:pPr>
    </w:lvl>
  </w:abstractNum>
  <w:abstractNum w:abstractNumId="20">
    <w:nsid w:val="3B6D0A1C"/>
    <w:multiLevelType w:val="singleLevel"/>
    <w:tmpl w:val="151EA79C"/>
    <w:lvl w:ilvl="0">
      <w:start w:val="1"/>
      <w:numFmt w:val="upperLetter"/>
      <w:lvlText w:val="%1."/>
      <w:lvlJc w:val="left"/>
      <w:pPr>
        <w:tabs>
          <w:tab w:val="num" w:pos="1530"/>
        </w:tabs>
        <w:ind w:left="1530" w:hanging="360"/>
      </w:pPr>
      <w:rPr>
        <w:rFonts w:hint="default"/>
      </w:rPr>
    </w:lvl>
  </w:abstractNum>
  <w:abstractNum w:abstractNumId="21">
    <w:nsid w:val="3DFE6E71"/>
    <w:multiLevelType w:val="multilevel"/>
    <w:tmpl w:val="BD60AEFC"/>
    <w:lvl w:ilvl="0">
      <w:start w:val="1"/>
      <w:numFmt w:val="upperLetter"/>
      <w:lvlText w:val="%1."/>
      <w:lvlJc w:val="left"/>
    </w:lvl>
    <w:lvl w:ilvl="1">
      <w:start w:val="1"/>
      <w:numFmt w:val="upperLetter"/>
      <w:lvlText w:val="%2."/>
      <w:lvlJc w:val="left"/>
      <w:pPr>
        <w:ind w:left="1440" w:hanging="360"/>
      </w:pPr>
      <w:rPr>
        <w:rFonts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475F51D4"/>
    <w:multiLevelType w:val="multilevel"/>
    <w:tmpl w:val="BA90A82E"/>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BCC0B47"/>
    <w:multiLevelType w:val="singleLevel"/>
    <w:tmpl w:val="0409000F"/>
    <w:lvl w:ilvl="0">
      <w:start w:val="1"/>
      <w:numFmt w:val="decimal"/>
      <w:lvlText w:val="%1."/>
      <w:lvlJc w:val="left"/>
      <w:pPr>
        <w:tabs>
          <w:tab w:val="num" w:pos="360"/>
        </w:tabs>
        <w:ind w:left="360" w:hanging="360"/>
      </w:pPr>
    </w:lvl>
  </w:abstractNum>
  <w:abstractNum w:abstractNumId="24">
    <w:nsid w:val="4F497C4F"/>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26">
    <w:nsid w:val="578F49B6"/>
    <w:multiLevelType w:val="multilevel"/>
    <w:tmpl w:val="B5922728"/>
    <w:lvl w:ilvl="0">
      <w:start w:val="1"/>
      <w:numFmt w:val="decimal"/>
      <w:lvlText w:val="%1."/>
      <w:lvlJc w:val="left"/>
      <w:pPr>
        <w:tabs>
          <w:tab w:val="num" w:pos="360"/>
        </w:tabs>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pPr>
    </w:lvl>
  </w:abstractNum>
  <w:abstractNum w:abstractNumId="27">
    <w:nsid w:val="5C544748"/>
    <w:multiLevelType w:val="singleLevel"/>
    <w:tmpl w:val="151EA79C"/>
    <w:lvl w:ilvl="0">
      <w:start w:val="1"/>
      <w:numFmt w:val="upperLetter"/>
      <w:lvlText w:val="%1."/>
      <w:lvlJc w:val="left"/>
      <w:pPr>
        <w:tabs>
          <w:tab w:val="num" w:pos="1530"/>
        </w:tabs>
        <w:ind w:left="1530" w:hanging="360"/>
      </w:pPr>
      <w:rPr>
        <w:rFonts w:hint="default"/>
      </w:rPr>
    </w:lvl>
  </w:abstractNum>
  <w:abstractNum w:abstractNumId="28">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abstractNum w:abstractNumId="29">
    <w:nsid w:val="645718DC"/>
    <w:multiLevelType w:val="multilevel"/>
    <w:tmpl w:val="AC6E88D4"/>
    <w:lvl w:ilvl="0">
      <w:start w:val="1"/>
      <w:numFmt w:val="upperLetter"/>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30">
    <w:nsid w:val="692C0FF1"/>
    <w:multiLevelType w:val="multilevel"/>
    <w:tmpl w:val="6414AFF8"/>
    <w:lvl w:ilvl="0">
      <w:start w:val="1"/>
      <w:numFmt w:val="decimal"/>
      <w:lvlText w:val="%1"/>
      <w:lvlJc w:val="left"/>
      <w:pPr>
        <w:tabs>
          <w:tab w:val="num" w:pos="450"/>
        </w:tabs>
        <w:ind w:left="450" w:hanging="450"/>
      </w:pPr>
      <w:rPr>
        <w:rFonts w:hint="default"/>
      </w:rPr>
    </w:lvl>
    <w:lvl w:ilvl="1">
      <w:start w:val="4"/>
      <w:numFmt w:val="decimalZero"/>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32">
    <w:nsid w:val="760D338F"/>
    <w:multiLevelType w:val="multilevel"/>
    <w:tmpl w:val="6E9E1B02"/>
    <w:lvl w:ilvl="0">
      <w:start w:val="3"/>
      <w:numFmt w:val="decimal"/>
      <w:lvlText w:val="%1"/>
      <w:lvlJc w:val="left"/>
      <w:pPr>
        <w:tabs>
          <w:tab w:val="num" w:pos="375"/>
        </w:tabs>
        <w:ind w:left="375" w:hanging="375"/>
      </w:pPr>
      <w:rPr>
        <w:rFonts w:hint="default"/>
      </w:rPr>
    </w:lvl>
    <w:lvl w:ilvl="1">
      <w:start w:val="1"/>
      <w:numFmt w:val="decimalZero"/>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C79001D"/>
    <w:multiLevelType w:val="multilevel"/>
    <w:tmpl w:val="BA90A82E"/>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lvlOverride w:ilvl="1">
      <w:startOverride w:val="1"/>
    </w:lvlOverride>
    <w:lvlOverride w:ilvl="2"/>
    <w:lvlOverride w:ilvl="3"/>
    <w:lvlOverride w:ilvl="4"/>
    <w:lvlOverride w:ilvl="5"/>
    <w:lvlOverride w:ilvl="6"/>
    <w:lvlOverride w:ilvl="7"/>
  </w:num>
  <w:num w:numId="8">
    <w:abstractNumId w:val="9"/>
  </w:num>
  <w:num w:numId="9">
    <w:abstractNumId w:val="10"/>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
    <w:lvlOverride w:ilvl="0">
      <w:lvl w:ilvl="0">
        <w:numFmt w:val="bullet"/>
        <w:lvlText w:val=""/>
        <w:legacy w:legacy="1" w:legacySpace="0" w:legacyIndent="360"/>
        <w:lvlJc w:val="left"/>
        <w:pPr>
          <w:ind w:left="1440" w:hanging="360"/>
        </w:pPr>
        <w:rPr>
          <w:rFonts w:ascii="Symbol" w:hAnsi="Symbol" w:hint="default"/>
        </w:rPr>
      </w:lvl>
    </w:lvlOverride>
  </w:num>
  <w:num w:numId="12">
    <w:abstractNumId w:val="2"/>
    <w:lvlOverride w:ilvl="0">
      <w:lvl w:ilvl="0">
        <w:start w:val="1"/>
        <w:numFmt w:val="decimal"/>
        <w:lvlText w:val="%1."/>
        <w:lvlJc w:val="left"/>
        <w:pPr>
          <w:tabs>
            <w:tab w:val="num" w:pos="360"/>
          </w:tabs>
        </w:pPr>
      </w:lvl>
    </w:lvlOverride>
    <w:lvlOverride w:ilvl="1">
      <w:lvl w:ilvl="1">
        <w:start w:val="1"/>
        <w:numFmt w:val="upperLetter"/>
        <w:lvlText w:val="%2."/>
        <w:lvlJc w:val="left"/>
        <w:pPr>
          <w:tabs>
            <w:tab w:val="num" w:pos="1440"/>
          </w:tabs>
          <w:ind w:left="1440" w:hanging="360"/>
        </w:pPr>
      </w:lvl>
    </w:lvlOverride>
    <w:lvlOverride w:ilvl="2">
      <w:lvl w:ilvl="2">
        <w:start w:val="1"/>
        <w:numFmt w:val="decimal"/>
        <w:lvlText w:val="%3."/>
        <w:lvlJc w:val="left"/>
        <w:pPr>
          <w:tabs>
            <w:tab w:val="num" w:pos="0"/>
          </w:tabs>
          <w:ind w:left="2160" w:hanging="360"/>
        </w:pPr>
      </w:lvl>
    </w:lvlOverride>
    <w:lvlOverride w:ilvl="3">
      <w:lvl w:ilvl="3">
        <w:start w:val="1"/>
        <w:numFmt w:val="decimal"/>
        <w:lvlText w:val="%4."/>
        <w:lvlJc w:val="left"/>
        <w:pPr>
          <w:tabs>
            <w:tab w:val="num" w:pos="0"/>
          </w:tabs>
          <w:ind w:left="2880" w:hanging="360"/>
        </w:pPr>
      </w:lvl>
    </w:lvlOverride>
    <w:lvlOverride w:ilvl="4">
      <w:lvl w:ilvl="4">
        <w:start w:val="1"/>
        <w:numFmt w:val="decimal"/>
        <w:lvlText w:val="%5."/>
        <w:lvlJc w:val="left"/>
        <w:pPr>
          <w:tabs>
            <w:tab w:val="num" w:pos="0"/>
          </w:tabs>
          <w:ind w:left="3600" w:hanging="360"/>
        </w:pPr>
      </w:lvl>
    </w:lvlOverride>
    <w:lvlOverride w:ilvl="5">
      <w:lvl w:ilvl="5">
        <w:start w:val="1"/>
        <w:numFmt w:val="decimal"/>
        <w:lvlText w:val="%6."/>
        <w:lvlJc w:val="left"/>
        <w:pPr>
          <w:tabs>
            <w:tab w:val="num" w:pos="0"/>
          </w:tabs>
          <w:ind w:left="4320" w:hanging="360"/>
        </w:pPr>
      </w:lvl>
    </w:lvlOverride>
    <w:lvlOverride w:ilvl="6">
      <w:lvl w:ilvl="6">
        <w:start w:val="1"/>
        <w:numFmt w:val="decimal"/>
        <w:lvlText w:val="%7."/>
        <w:lvlJc w:val="left"/>
        <w:pPr>
          <w:tabs>
            <w:tab w:val="num" w:pos="0"/>
          </w:tabs>
          <w:ind w:left="5040" w:hanging="360"/>
        </w:pPr>
      </w:lvl>
    </w:lvlOverride>
    <w:lvlOverride w:ilvl="7">
      <w:lvl w:ilvl="7">
        <w:start w:val="1"/>
        <w:numFmt w:val="decimal"/>
        <w:lvlText w:val="%8."/>
        <w:lvlJc w:val="left"/>
        <w:pPr>
          <w:tabs>
            <w:tab w:val="num" w:pos="0"/>
          </w:tabs>
          <w:ind w:left="5760" w:hanging="360"/>
        </w:pPr>
      </w:lvl>
    </w:lvlOverride>
    <w:lvlOverride w:ilvl="8">
      <w:lvl w:ilvl="8">
        <w:numFmt w:val="decimal"/>
        <w:lvlText w:val=""/>
        <w:lvlJc w:val="left"/>
        <w:pPr>
          <w:tabs>
            <w:tab w:val="num" w:pos="0"/>
          </w:tabs>
        </w:pPr>
      </w:lvl>
    </w:lvlOverride>
  </w:num>
  <w:num w:numId="13">
    <w:abstractNumId w:val="3"/>
    <w:lvlOverride w:ilvl="0">
      <w:lvl w:ilvl="0">
        <w:start w:val="1"/>
        <w:numFmt w:val="decimal"/>
        <w:lvlText w:val="%1."/>
        <w:lvlJc w:val="left"/>
        <w:pPr>
          <w:tabs>
            <w:tab w:val="num" w:pos="360"/>
          </w:tabs>
        </w:pPr>
      </w:lvl>
    </w:lvlOverride>
    <w:lvlOverride w:ilvl="1">
      <w:lvl w:ilvl="1">
        <w:start w:val="1"/>
        <w:numFmt w:val="upperLetter"/>
        <w:lvlText w:val="%2."/>
        <w:lvlJc w:val="left"/>
        <w:pPr>
          <w:tabs>
            <w:tab w:val="num" w:pos="1440"/>
          </w:tabs>
          <w:ind w:left="1440" w:hanging="360"/>
        </w:pPr>
      </w:lvl>
    </w:lvlOverride>
    <w:lvlOverride w:ilvl="2">
      <w:lvl w:ilvl="2">
        <w:start w:val="1"/>
        <w:numFmt w:val="decimal"/>
        <w:lvlText w:val="%3."/>
        <w:lvlJc w:val="left"/>
        <w:pPr>
          <w:tabs>
            <w:tab w:val="num" w:pos="0"/>
          </w:tabs>
          <w:ind w:left="2160" w:hanging="360"/>
        </w:pPr>
      </w:lvl>
    </w:lvlOverride>
    <w:lvlOverride w:ilvl="3">
      <w:lvl w:ilvl="3">
        <w:start w:val="1"/>
        <w:numFmt w:val="decimal"/>
        <w:lvlText w:val="%4."/>
        <w:lvlJc w:val="left"/>
        <w:pPr>
          <w:tabs>
            <w:tab w:val="num" w:pos="0"/>
          </w:tabs>
          <w:ind w:left="2880" w:hanging="360"/>
        </w:pPr>
      </w:lvl>
    </w:lvlOverride>
    <w:lvlOverride w:ilvl="4">
      <w:lvl w:ilvl="4">
        <w:start w:val="1"/>
        <w:numFmt w:val="decimal"/>
        <w:lvlText w:val="%5."/>
        <w:lvlJc w:val="left"/>
        <w:pPr>
          <w:tabs>
            <w:tab w:val="num" w:pos="0"/>
          </w:tabs>
          <w:ind w:left="3600" w:hanging="360"/>
        </w:pPr>
      </w:lvl>
    </w:lvlOverride>
    <w:lvlOverride w:ilvl="5">
      <w:lvl w:ilvl="5">
        <w:start w:val="1"/>
        <w:numFmt w:val="decimal"/>
        <w:lvlText w:val="%6."/>
        <w:lvlJc w:val="left"/>
        <w:pPr>
          <w:tabs>
            <w:tab w:val="num" w:pos="0"/>
          </w:tabs>
          <w:ind w:left="4320" w:hanging="360"/>
        </w:pPr>
      </w:lvl>
    </w:lvlOverride>
    <w:lvlOverride w:ilvl="6">
      <w:lvl w:ilvl="6">
        <w:start w:val="1"/>
        <w:numFmt w:val="decimal"/>
        <w:lvlText w:val="%7."/>
        <w:lvlJc w:val="left"/>
        <w:pPr>
          <w:tabs>
            <w:tab w:val="num" w:pos="0"/>
          </w:tabs>
          <w:ind w:left="5040" w:hanging="360"/>
        </w:pPr>
      </w:lvl>
    </w:lvlOverride>
    <w:lvlOverride w:ilvl="7">
      <w:lvl w:ilvl="7">
        <w:start w:val="1"/>
        <w:numFmt w:val="decimal"/>
        <w:lvlText w:val="%8."/>
        <w:lvlJc w:val="left"/>
        <w:pPr>
          <w:tabs>
            <w:tab w:val="num" w:pos="0"/>
          </w:tabs>
          <w:ind w:left="5760" w:hanging="360"/>
        </w:pPr>
      </w:lvl>
    </w:lvlOverride>
    <w:lvlOverride w:ilvl="8">
      <w:lvl w:ilvl="8">
        <w:numFmt w:val="decimal"/>
        <w:lvlText w:val=""/>
        <w:lvlJc w:val="left"/>
        <w:pPr>
          <w:tabs>
            <w:tab w:val="num" w:pos="0"/>
          </w:tabs>
        </w:pPr>
      </w:lvl>
    </w:lvlOverride>
  </w:num>
  <w:num w:numId="14">
    <w:abstractNumId w:val="30"/>
  </w:num>
  <w:num w:numId="15">
    <w:abstractNumId w:val="25"/>
  </w:num>
  <w:num w:numId="16">
    <w:abstractNumId w:val="28"/>
  </w:num>
  <w:num w:numId="17">
    <w:abstractNumId w:val="26"/>
  </w:num>
  <w:num w:numId="18">
    <w:abstractNumId w:val="12"/>
  </w:num>
  <w:num w:numId="19">
    <w:abstractNumId w:val="24"/>
  </w:num>
  <w:num w:numId="20">
    <w:abstractNumId w:val="20"/>
  </w:num>
  <w:num w:numId="21">
    <w:abstractNumId w:val="29"/>
  </w:num>
  <w:num w:numId="22">
    <w:abstractNumId w:val="17"/>
  </w:num>
  <w:num w:numId="23">
    <w:abstractNumId w:val="14"/>
  </w:num>
  <w:num w:numId="24">
    <w:abstractNumId w:val="31"/>
  </w:num>
  <w:num w:numId="25">
    <w:abstractNumId w:val="32"/>
  </w:num>
  <w:num w:numId="26">
    <w:abstractNumId w:val="19"/>
  </w:num>
  <w:num w:numId="27">
    <w:abstractNumId w:val="18"/>
  </w:num>
  <w:num w:numId="28">
    <w:abstractNumId w:val="22"/>
  </w:num>
  <w:num w:numId="29">
    <w:abstractNumId w:val="33"/>
  </w:num>
  <w:num w:numId="30">
    <w:abstractNumId w:val="13"/>
  </w:num>
  <w:num w:numId="31">
    <w:abstractNumId w:val="23"/>
  </w:num>
  <w:num w:numId="32">
    <w:abstractNumId w:val="27"/>
  </w:num>
  <w:num w:numId="33">
    <w:abstractNumId w:val="21"/>
  </w:num>
  <w:num w:numId="34">
    <w:abstractNumId w:val="15"/>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8B"/>
    <w:rsid w:val="000C3209"/>
    <w:rsid w:val="00117B49"/>
    <w:rsid w:val="00164F8B"/>
    <w:rsid w:val="00174A37"/>
    <w:rsid w:val="0035135B"/>
    <w:rsid w:val="00417ED8"/>
    <w:rsid w:val="004377ED"/>
    <w:rsid w:val="00525ED1"/>
    <w:rsid w:val="006137D4"/>
    <w:rsid w:val="00625D14"/>
    <w:rsid w:val="008E6BFA"/>
    <w:rsid w:val="00A45392"/>
    <w:rsid w:val="00E40206"/>
    <w:rsid w:val="00F5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BA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9">
    <w:name w:val="heading 9"/>
    <w:basedOn w:val="Normal"/>
    <w:next w:val="Normal"/>
    <w:qFormat/>
    <w:pPr>
      <w:keepNext/>
      <w:numPr>
        <w:numId w:val="23"/>
      </w:numPr>
      <w:tabs>
        <w:tab w:val="clear" w:pos="360"/>
        <w:tab w:val="num" w:pos="-186"/>
      </w:tabs>
      <w:ind w:left="1260"/>
      <w:outlineLvl w:val="8"/>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1170"/>
      <w:jc w:val="both"/>
    </w:pPr>
    <w:rPr>
      <w:rFonts w:ascii="Arial" w:hAnsi="Arial"/>
    </w:rPr>
  </w:style>
  <w:style w:type="paragraph" w:styleId="BodyTextIndent2">
    <w:name w:val="Body Text Indent 2"/>
    <w:basedOn w:val="Normal"/>
    <w:semiHidden/>
    <w:pPr>
      <w:ind w:left="720"/>
      <w:jc w:val="both"/>
    </w:pPr>
    <w:rPr>
      <w:rFonts w:ascii="Arial" w:hAnsi="Arial"/>
    </w:rPr>
  </w:style>
  <w:style w:type="paragraph" w:styleId="BodyText2">
    <w:name w:val="Body Text 2"/>
    <w:basedOn w:val="Normal"/>
    <w:semiHidden/>
    <w:pPr>
      <w:jc w:val="both"/>
    </w:pPr>
  </w:style>
  <w:style w:type="paragraph" w:styleId="Header">
    <w:name w:val="header"/>
    <w:basedOn w:val="Normal"/>
    <w:link w:val="HeaderChar"/>
    <w:uiPriority w:val="99"/>
    <w:unhideWhenUsed/>
    <w:rsid w:val="0035135B"/>
    <w:pPr>
      <w:tabs>
        <w:tab w:val="center" w:pos="4320"/>
        <w:tab w:val="right" w:pos="8640"/>
      </w:tabs>
    </w:pPr>
  </w:style>
  <w:style w:type="character" w:customStyle="1" w:styleId="HeaderChar">
    <w:name w:val="Header Char"/>
    <w:basedOn w:val="DefaultParagraphFont"/>
    <w:link w:val="Header"/>
    <w:uiPriority w:val="99"/>
    <w:rsid w:val="0035135B"/>
  </w:style>
  <w:style w:type="paragraph" w:styleId="Footer">
    <w:name w:val="footer"/>
    <w:basedOn w:val="Normal"/>
    <w:link w:val="FooterChar"/>
    <w:uiPriority w:val="99"/>
    <w:unhideWhenUsed/>
    <w:rsid w:val="0035135B"/>
    <w:pPr>
      <w:tabs>
        <w:tab w:val="center" w:pos="4320"/>
        <w:tab w:val="right" w:pos="8640"/>
      </w:tabs>
    </w:pPr>
  </w:style>
  <w:style w:type="character" w:customStyle="1" w:styleId="FooterChar">
    <w:name w:val="Footer Char"/>
    <w:basedOn w:val="DefaultParagraphFont"/>
    <w:link w:val="Footer"/>
    <w:uiPriority w:val="99"/>
    <w:rsid w:val="003513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9">
    <w:name w:val="heading 9"/>
    <w:basedOn w:val="Normal"/>
    <w:next w:val="Normal"/>
    <w:qFormat/>
    <w:pPr>
      <w:keepNext/>
      <w:numPr>
        <w:numId w:val="23"/>
      </w:numPr>
      <w:tabs>
        <w:tab w:val="clear" w:pos="360"/>
        <w:tab w:val="num" w:pos="-186"/>
      </w:tabs>
      <w:ind w:left="1260"/>
      <w:outlineLvl w:val="8"/>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1170"/>
      <w:jc w:val="both"/>
    </w:pPr>
    <w:rPr>
      <w:rFonts w:ascii="Arial" w:hAnsi="Arial"/>
    </w:rPr>
  </w:style>
  <w:style w:type="paragraph" w:styleId="BodyTextIndent2">
    <w:name w:val="Body Text Indent 2"/>
    <w:basedOn w:val="Normal"/>
    <w:semiHidden/>
    <w:pPr>
      <w:ind w:left="720"/>
      <w:jc w:val="both"/>
    </w:pPr>
    <w:rPr>
      <w:rFonts w:ascii="Arial" w:hAnsi="Arial"/>
    </w:rPr>
  </w:style>
  <w:style w:type="paragraph" w:styleId="BodyText2">
    <w:name w:val="Body Text 2"/>
    <w:basedOn w:val="Normal"/>
    <w:semiHidden/>
    <w:pPr>
      <w:jc w:val="both"/>
    </w:pPr>
  </w:style>
  <w:style w:type="paragraph" w:styleId="Header">
    <w:name w:val="header"/>
    <w:basedOn w:val="Normal"/>
    <w:link w:val="HeaderChar"/>
    <w:uiPriority w:val="99"/>
    <w:unhideWhenUsed/>
    <w:rsid w:val="0035135B"/>
    <w:pPr>
      <w:tabs>
        <w:tab w:val="center" w:pos="4320"/>
        <w:tab w:val="right" w:pos="8640"/>
      </w:tabs>
    </w:pPr>
  </w:style>
  <w:style w:type="character" w:customStyle="1" w:styleId="HeaderChar">
    <w:name w:val="Header Char"/>
    <w:basedOn w:val="DefaultParagraphFont"/>
    <w:link w:val="Header"/>
    <w:uiPriority w:val="99"/>
    <w:rsid w:val="0035135B"/>
  </w:style>
  <w:style w:type="paragraph" w:styleId="Footer">
    <w:name w:val="footer"/>
    <w:basedOn w:val="Normal"/>
    <w:link w:val="FooterChar"/>
    <w:uiPriority w:val="99"/>
    <w:unhideWhenUsed/>
    <w:rsid w:val="0035135B"/>
    <w:pPr>
      <w:tabs>
        <w:tab w:val="center" w:pos="4320"/>
        <w:tab w:val="right" w:pos="8640"/>
      </w:tabs>
    </w:pPr>
  </w:style>
  <w:style w:type="character" w:customStyle="1" w:styleId="FooterChar">
    <w:name w:val="Footer Char"/>
    <w:basedOn w:val="DefaultParagraphFont"/>
    <w:link w:val="Footer"/>
    <w:uiPriority w:val="99"/>
    <w:rsid w:val="0035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10422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DIVISION 15- MECHANICAL</vt:lpstr>
    </vt:vector>
  </TitlesOfParts>
  <Company>ITT Industries</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15- MECHANICAL</dc:title>
  <dc:subject/>
  <dc:creator>Garry Chelette</dc:creator>
  <cp:keywords/>
  <cp:lastModifiedBy>Nadine Kost</cp:lastModifiedBy>
  <cp:revision>3</cp:revision>
  <cp:lastPrinted>2004-12-20T18:07:00Z</cp:lastPrinted>
  <dcterms:created xsi:type="dcterms:W3CDTF">2016-04-04T14:06:00Z</dcterms:created>
  <dcterms:modified xsi:type="dcterms:W3CDTF">2016-04-04T14:12:00Z</dcterms:modified>
</cp:coreProperties>
</file>